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CE" w:rsidRDefault="002F2FF6" w:rsidP="002F2FF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9251950" cy="5726392"/>
            <wp:effectExtent l="19050" t="0" r="6350" b="0"/>
            <wp:docPr id="5" name="Рисунок 3" descr="C:\Users\Методит 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т 1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2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5CE" w:rsidRDefault="00B575CE" w:rsidP="00B575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План летней  оздоровительной работы в ДОУ</w:t>
      </w:r>
    </w:p>
    <w:p w:rsidR="00B575CE" w:rsidRDefault="00B575CE" w:rsidP="00B575CE">
      <w:pPr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B575CE" w:rsidRPr="00E2177D" w:rsidRDefault="00B575CE" w:rsidP="00B575C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2177D">
        <w:rPr>
          <w:rFonts w:ascii="Times New Roman" w:hAnsi="Times New Roman" w:cs="Times New Roman"/>
          <w:sz w:val="24"/>
          <w:szCs w:val="24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B575CE" w:rsidRPr="00E2177D" w:rsidRDefault="00B575CE" w:rsidP="00B575C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2177D">
        <w:rPr>
          <w:rFonts w:ascii="Times New Roman" w:hAnsi="Times New Roman" w:cs="Times New Roman"/>
          <w:sz w:val="24"/>
          <w:szCs w:val="24"/>
        </w:rPr>
        <w:t>Реализовать систему мероприятий, направленных  на развитие самостоятельности, инициативности, любознательности и познавательной активности  в различных образовательных областях.</w:t>
      </w:r>
    </w:p>
    <w:p w:rsidR="00B575CE" w:rsidRPr="00E2177D" w:rsidRDefault="00B575CE" w:rsidP="00B575CE">
      <w:pPr>
        <w:pStyle w:val="a8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2177D">
        <w:rPr>
          <w:rFonts w:ascii="Times New Roman" w:hAnsi="Times New Roman" w:cs="Times New Roman"/>
          <w:sz w:val="24"/>
          <w:szCs w:val="24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B575CE" w:rsidRDefault="00B575CE" w:rsidP="00B575CE">
      <w:pPr>
        <w:pStyle w:val="a6"/>
        <w:shd w:val="clear" w:color="auto" w:fill="FFFFFF"/>
        <w:spacing w:before="0" w:after="0" w:line="360" w:lineRule="auto"/>
        <w:rPr>
          <w:color w:val="000000"/>
        </w:rPr>
      </w:pPr>
      <w:r>
        <w:rPr>
          <w:rStyle w:val="a3"/>
          <w:color w:val="000000"/>
        </w:rPr>
        <w:t>Регламентирующие нормативные документы</w:t>
      </w:r>
    </w:p>
    <w:p w:rsidR="00B575CE" w:rsidRDefault="00B575CE" w:rsidP="00B575CE">
      <w:pPr>
        <w:pStyle w:val="a6"/>
        <w:shd w:val="clear" w:color="auto" w:fill="FFFFFF"/>
        <w:spacing w:before="0" w:after="0" w:line="360" w:lineRule="auto"/>
        <w:ind w:left="360"/>
        <w:jc w:val="both"/>
        <w:rPr>
          <w:color w:val="000000"/>
        </w:rPr>
      </w:pPr>
      <w:r>
        <w:rPr>
          <w:color w:val="000000"/>
        </w:rPr>
        <w:t>Проведение профилактических, закаливающих, оздоровительных  и воспитательных мероприятий с детьми в летний период регламентируют нормативные документы:      </w:t>
      </w:r>
    </w:p>
    <w:p w:rsidR="00B575CE" w:rsidRDefault="00B575CE" w:rsidP="00B575CE">
      <w:pPr>
        <w:pStyle w:val="a6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Конвенция о правах ребенка (одобрена Генеральной Ассамблеей ООН 20.11.1989 г).</w:t>
      </w:r>
    </w:p>
    <w:p w:rsidR="00B575CE" w:rsidRDefault="00B575CE" w:rsidP="00B575CE">
      <w:pPr>
        <w:pStyle w:val="a6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Конституция РФ от 12.12.1993г. (ст. 38, 41, 42, 43).</w:t>
      </w:r>
    </w:p>
    <w:p w:rsidR="00B575CE" w:rsidRDefault="00B575CE" w:rsidP="00B575CE">
      <w:pPr>
        <w:pStyle w:val="a6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Федеральный закон от 24.07.98 г. 124-ФЗ «Об основных гарантиях прав ребенка в Российской Федерации».</w:t>
      </w:r>
    </w:p>
    <w:p w:rsidR="00B575CE" w:rsidRDefault="00B575CE" w:rsidP="00B575CE">
      <w:pPr>
        <w:pStyle w:val="a6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Федеральный закон «Об образовании в Российской Федерации» от 29.12.2012 г.</w:t>
      </w:r>
    </w:p>
    <w:p w:rsidR="00B575CE" w:rsidRDefault="00B575CE" w:rsidP="00B575CE">
      <w:pPr>
        <w:pStyle w:val="a6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Приказ Министерства образования и науки РФ от 17.09.2013 г. № 1155 «Об утверждении федерального государственного образовательного стандарта дошкольного образования».</w:t>
      </w:r>
    </w:p>
    <w:p w:rsidR="00B575CE" w:rsidRDefault="00B575CE" w:rsidP="00B575CE">
      <w:pPr>
        <w:pStyle w:val="a6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учреждений».</w:t>
      </w:r>
    </w:p>
    <w:p w:rsidR="00B575CE" w:rsidRDefault="00B575CE" w:rsidP="00B575CE">
      <w:pPr>
        <w:pStyle w:val="a6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 xml:space="preserve">Санитарно-эпидемиологические требования к устройству, содержанию и организации режима работы дошкольного образовательного учреждения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2.4.1.3049-13, утвержденные главным государственным санитарным врачом РФ от 15.05.2013 № 26.</w:t>
      </w:r>
    </w:p>
    <w:p w:rsidR="00B575CE" w:rsidRPr="00E2177D" w:rsidRDefault="00B575CE" w:rsidP="00B575CE">
      <w:pPr>
        <w:pStyle w:val="a6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Основная образовательная программа дошкольного образования государственного  бюджетного дошкольного образовательного учреждения детский сад № 263.</w:t>
      </w:r>
    </w:p>
    <w:p w:rsidR="00B575CE" w:rsidRDefault="00B575CE" w:rsidP="00B575CE">
      <w:pPr>
        <w:pStyle w:val="a6"/>
        <w:shd w:val="clear" w:color="auto" w:fill="FFFFFF"/>
        <w:spacing w:before="162" w:after="0"/>
        <w:jc w:val="both"/>
        <w:rPr>
          <w:color w:val="000000"/>
        </w:rPr>
      </w:pPr>
    </w:p>
    <w:p w:rsidR="00B575CE" w:rsidRDefault="00B575CE" w:rsidP="00B575CE">
      <w:pPr>
        <w:pStyle w:val="a6"/>
        <w:shd w:val="clear" w:color="auto" w:fill="FFFFFF"/>
        <w:spacing w:before="162" w:after="0"/>
        <w:jc w:val="both"/>
        <w:rPr>
          <w:color w:val="000000"/>
        </w:rPr>
      </w:pPr>
    </w:p>
    <w:p w:rsidR="00B575CE" w:rsidRDefault="00B575CE" w:rsidP="00B575CE">
      <w:pPr>
        <w:pStyle w:val="a6"/>
        <w:shd w:val="clear" w:color="auto" w:fill="FFFFFF"/>
        <w:spacing w:before="162" w:after="0"/>
        <w:ind w:left="1080"/>
        <w:jc w:val="both"/>
        <w:rPr>
          <w:color w:val="000000"/>
        </w:rPr>
      </w:pPr>
    </w:p>
    <w:tbl>
      <w:tblPr>
        <w:tblW w:w="15173" w:type="dxa"/>
        <w:tblInd w:w="-186" w:type="dxa"/>
        <w:tblLayout w:type="fixed"/>
        <w:tblLook w:val="0000"/>
      </w:tblPr>
      <w:tblGrid>
        <w:gridCol w:w="1935"/>
        <w:gridCol w:w="6"/>
        <w:gridCol w:w="7958"/>
        <w:gridCol w:w="13"/>
        <w:gridCol w:w="1374"/>
        <w:gridCol w:w="8"/>
        <w:gridCol w:w="3879"/>
      </w:tblGrid>
      <w:tr w:rsidR="00B575CE" w:rsidTr="00B575CE">
        <w:trPr>
          <w:trHeight w:val="198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575CE" w:rsidTr="00B575CE">
        <w:trPr>
          <w:trHeight w:val="127"/>
        </w:trPr>
        <w:tc>
          <w:tcPr>
            <w:tcW w:w="15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Организационная работа</w:t>
            </w:r>
          </w:p>
        </w:tc>
      </w:tr>
      <w:tr w:rsidR="00B575CE" w:rsidTr="00B575CE">
        <w:trPr>
          <w:trHeight w:val="2073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Проведение инструктажа педагогов перед началом летнего периода:</w:t>
            </w:r>
          </w:p>
          <w:p w:rsidR="00B575CE" w:rsidRDefault="00B575CE" w:rsidP="00B575CE">
            <w:pPr>
              <w:pStyle w:val="a7"/>
              <w:numPr>
                <w:ilvl w:val="0"/>
                <w:numId w:val="12"/>
              </w:numPr>
              <w:spacing w:before="30" w:after="30"/>
              <w:ind w:left="459" w:hanging="284"/>
            </w:pPr>
            <w:r>
              <w:t>по профилактике детского травматизма;</w:t>
            </w:r>
          </w:p>
          <w:p w:rsidR="00B575CE" w:rsidRDefault="00B575CE" w:rsidP="00B575CE">
            <w:pPr>
              <w:pStyle w:val="a7"/>
              <w:numPr>
                <w:ilvl w:val="0"/>
                <w:numId w:val="12"/>
              </w:numPr>
              <w:spacing w:before="30" w:after="30"/>
              <w:ind w:left="459" w:hanging="284"/>
            </w:pPr>
            <w:r>
              <w:t xml:space="preserve"> охране жизни и здоровья детей в летний период;</w:t>
            </w:r>
          </w:p>
          <w:p w:rsidR="00B575CE" w:rsidRDefault="00B575CE" w:rsidP="00B575CE">
            <w:pPr>
              <w:pStyle w:val="a7"/>
              <w:numPr>
                <w:ilvl w:val="0"/>
                <w:numId w:val="12"/>
              </w:numPr>
              <w:spacing w:before="30" w:after="30"/>
              <w:ind w:left="459" w:hanging="284"/>
            </w:pPr>
            <w:r>
              <w:t>занятий спортивными и подвижными играми, спортивных соревнований;</w:t>
            </w:r>
          </w:p>
          <w:p w:rsidR="00B575CE" w:rsidRDefault="00B575CE" w:rsidP="00B575CE">
            <w:pPr>
              <w:pStyle w:val="a7"/>
              <w:numPr>
                <w:ilvl w:val="0"/>
                <w:numId w:val="12"/>
              </w:numPr>
              <w:spacing w:before="30" w:after="30"/>
              <w:ind w:left="459" w:hanging="284"/>
              <w:rPr>
                <w:b/>
              </w:rPr>
            </w:pPr>
            <w:r>
              <w:t>проведение массовых  мероприятий;</w:t>
            </w:r>
          </w:p>
          <w:p w:rsidR="00B575CE" w:rsidRDefault="00B575CE" w:rsidP="00B575CE">
            <w:pPr>
              <w:pStyle w:val="a7"/>
              <w:spacing w:before="30" w:after="30"/>
              <w:ind w:left="34"/>
            </w:pPr>
            <w:r>
              <w:rPr>
                <w:b/>
              </w:rPr>
              <w:t>Собеседование с воспитателями:</w:t>
            </w:r>
          </w:p>
          <w:p w:rsidR="00B575CE" w:rsidRDefault="00B575CE" w:rsidP="00B575CE">
            <w:pPr>
              <w:pStyle w:val="a7"/>
              <w:numPr>
                <w:ilvl w:val="0"/>
                <w:numId w:val="9"/>
              </w:numPr>
              <w:spacing w:before="30" w:after="30"/>
              <w:ind w:left="459" w:hanging="296"/>
            </w:pPr>
            <w:r>
              <w:t>правильная организация закаливающих процедур</w:t>
            </w:r>
          </w:p>
          <w:p w:rsidR="00B575CE" w:rsidRDefault="00B575CE" w:rsidP="00B575CE">
            <w:pPr>
              <w:pStyle w:val="a7"/>
              <w:numPr>
                <w:ilvl w:val="0"/>
                <w:numId w:val="12"/>
              </w:numPr>
              <w:spacing w:before="30" w:after="30"/>
              <w:ind w:left="459" w:hanging="284"/>
            </w:pPr>
            <w:r>
              <w:t>предупреждение отравления детей ядовитыми растениями и грибами</w:t>
            </w:r>
          </w:p>
          <w:p w:rsidR="00B575CE" w:rsidRDefault="00B575CE" w:rsidP="00B575CE">
            <w:pPr>
              <w:pStyle w:val="a7"/>
              <w:numPr>
                <w:ilvl w:val="0"/>
                <w:numId w:val="12"/>
              </w:numPr>
              <w:spacing w:before="30" w:after="30"/>
              <w:ind w:left="459" w:hanging="284"/>
              <w:rPr>
                <w:b/>
              </w:rPr>
            </w:pPr>
            <w:r>
              <w:t>оказание первой медицинской помощи при солнечном и тепловом ударе, а так же при укусах насекомых</w:t>
            </w:r>
          </w:p>
          <w:p w:rsidR="00B575CE" w:rsidRDefault="00B575CE" w:rsidP="00B575CE">
            <w:pPr>
              <w:pStyle w:val="a7"/>
              <w:ind w:left="459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Петрова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воспитатели: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Ворожцова Ж.А.</w:t>
            </w:r>
          </w:p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Коротких Н.С.</w:t>
            </w:r>
          </w:p>
        </w:tc>
      </w:tr>
      <w:tr w:rsidR="00B575CE" w:rsidTr="00B575CE">
        <w:trPr>
          <w:trHeight w:val="900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Проведение инструктажа детей:</w:t>
            </w:r>
          </w:p>
          <w:p w:rsidR="00B575CE" w:rsidRDefault="00B575CE" w:rsidP="00B575CE">
            <w:pPr>
              <w:pStyle w:val="a7"/>
              <w:numPr>
                <w:ilvl w:val="0"/>
                <w:numId w:val="5"/>
              </w:numPr>
              <w:spacing w:before="30" w:after="30"/>
              <w:ind w:left="459" w:hanging="284"/>
            </w:pPr>
            <w:r>
              <w:t>по предупреждению травматизма;</w:t>
            </w:r>
          </w:p>
          <w:p w:rsidR="00B575CE" w:rsidRDefault="00B575CE" w:rsidP="00B575CE">
            <w:pPr>
              <w:pStyle w:val="a7"/>
              <w:numPr>
                <w:ilvl w:val="0"/>
                <w:numId w:val="5"/>
              </w:numPr>
              <w:ind w:left="459" w:hanging="284"/>
            </w:pPr>
            <w:r>
              <w:t>соблюдение правил поведения в природе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летнего периода               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 групп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75CE" w:rsidTr="00B575CE">
        <w:trPr>
          <w:trHeight w:val="562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Издание приказов:</w:t>
            </w:r>
          </w:p>
          <w:p w:rsidR="00B575CE" w:rsidRDefault="00B575CE" w:rsidP="00B575CE">
            <w:pPr>
              <w:pStyle w:val="a7"/>
              <w:numPr>
                <w:ilvl w:val="0"/>
                <w:numId w:val="10"/>
              </w:numPr>
              <w:spacing w:before="30" w:after="30"/>
              <w:ind w:left="459" w:hanging="284"/>
            </w:pPr>
            <w:r>
              <w:t>О введении летнего режима пребывания детей в ДОУ;</w:t>
            </w:r>
          </w:p>
          <w:p w:rsidR="00B575CE" w:rsidRDefault="00B575CE" w:rsidP="00B575CE">
            <w:pPr>
              <w:pStyle w:val="a7"/>
              <w:numPr>
                <w:ilvl w:val="0"/>
                <w:numId w:val="10"/>
              </w:numPr>
              <w:spacing w:before="30" w:after="30"/>
              <w:ind w:left="459" w:hanging="284"/>
              <w:rPr>
                <w:b/>
              </w:rPr>
            </w:pPr>
            <w:r>
              <w:t>Об организации работы групп по летнему расписанию НОД;</w:t>
            </w:r>
          </w:p>
          <w:p w:rsidR="00B575CE" w:rsidRDefault="00B575CE" w:rsidP="00B575CE">
            <w:pPr>
              <w:pStyle w:val="a7"/>
              <w:ind w:left="459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B575CE" w:rsidTr="00B575CE">
        <w:trPr>
          <w:trHeight w:val="127"/>
        </w:trPr>
        <w:tc>
          <w:tcPr>
            <w:tcW w:w="15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2.Оздоровительная работа</w:t>
            </w:r>
          </w:p>
        </w:tc>
      </w:tr>
      <w:tr w:rsidR="00B575CE" w:rsidTr="00B575CE">
        <w:trPr>
          <w:trHeight w:val="387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Переход на режим дня в соответствии с тёплым периодом года</w:t>
            </w:r>
          </w:p>
          <w:p w:rsidR="00B575CE" w:rsidRDefault="00B575CE" w:rsidP="00B575CE">
            <w:pPr>
              <w:spacing w:after="0" w:line="240" w:lineRule="auto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Pr="0089269A" w:rsidRDefault="00B575CE" w:rsidP="00B575C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01.06.2019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75CE" w:rsidTr="00B575CE">
        <w:trPr>
          <w:trHeight w:val="387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водно-питьевого режима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Pr="0089269A" w:rsidRDefault="00B575CE" w:rsidP="00B575C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269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Ежедневно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Носырева И.В..</w:t>
            </w:r>
          </w:p>
        </w:tc>
      </w:tr>
      <w:tr w:rsidR="00B575CE" w:rsidTr="00B575CE">
        <w:trPr>
          <w:trHeight w:val="513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жизни детей в адаптационный  период</w:t>
            </w:r>
          </w:p>
          <w:p w:rsidR="00B575CE" w:rsidRDefault="00B575CE" w:rsidP="00B575CE">
            <w:pPr>
              <w:spacing w:after="0" w:line="240" w:lineRule="auto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Pr="0089269A" w:rsidRDefault="00B575CE" w:rsidP="00B575C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269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01.06.</w:t>
            </w:r>
            <w:r w:rsidRPr="0089269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психолог Гашкова Л.Е.</w:t>
            </w:r>
          </w:p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младших  групп</w:t>
            </w:r>
          </w:p>
        </w:tc>
      </w:tr>
      <w:tr w:rsidR="00B575CE" w:rsidTr="00B575CE">
        <w:trPr>
          <w:trHeight w:val="513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Максимальное пребывание детей на свежем воздухе (утренний прием, гимнастика, физкультурные занятия, развлечения)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воспитатели: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Ворожцова Ж.А,</w:t>
            </w:r>
          </w:p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Коротких Н.С.</w:t>
            </w:r>
          </w:p>
        </w:tc>
      </w:tr>
      <w:tr w:rsidR="00B575CE" w:rsidTr="00B575CE">
        <w:trPr>
          <w:trHeight w:val="513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условий для повышения двигательной активности детей на свежем воздухе путем расширения ассортимента выносным оборудованием</w:t>
            </w:r>
          </w:p>
          <w:p w:rsidR="00B575CE" w:rsidRDefault="00B575CE" w:rsidP="00B575CE">
            <w:pPr>
              <w:spacing w:after="0" w:line="240" w:lineRule="auto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воспитатели: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Ворожцова Ж.А.,</w:t>
            </w:r>
          </w:p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Коротких Н.С.</w:t>
            </w:r>
          </w:p>
        </w:tc>
      </w:tr>
      <w:tr w:rsidR="00B575CE" w:rsidTr="00B575CE">
        <w:trPr>
          <w:trHeight w:val="928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pStyle w:val="c4"/>
              <w:shd w:val="clear" w:color="auto" w:fill="FFFFFF"/>
              <w:spacing w:before="0" w:after="0" w:line="291" w:lineRule="atLeast"/>
            </w:pPr>
            <w:r>
              <w:t>Осуществление различных видов закаливания</w:t>
            </w:r>
          </w:p>
          <w:p w:rsidR="00B575CE" w:rsidRDefault="00B575CE" w:rsidP="00B575CE">
            <w:pPr>
              <w:pStyle w:val="c4"/>
              <w:shd w:val="clear" w:color="auto" w:fill="FFFFFF"/>
              <w:spacing w:before="0" w:after="0" w:line="291" w:lineRule="atLeast"/>
            </w:pPr>
            <w:r>
              <w:t xml:space="preserve">в течение дня (воздушные и солнечные ванны, закаливание водой, </w:t>
            </w:r>
            <w:proofErr w:type="spellStart"/>
            <w:r>
              <w:t>босохождение</w:t>
            </w:r>
            <w:proofErr w:type="spellEnd"/>
            <w:r>
              <w:t xml:space="preserve"> и т.д.)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летнего периода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воспитатели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Ворожцова Ж.А.</w:t>
            </w:r>
          </w:p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Коротких Н.С.</w:t>
            </w:r>
          </w:p>
        </w:tc>
      </w:tr>
      <w:tr w:rsidR="00B575CE" w:rsidTr="00B575CE">
        <w:trPr>
          <w:trHeight w:val="949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pStyle w:val="a7"/>
              <w:numPr>
                <w:ilvl w:val="0"/>
                <w:numId w:val="3"/>
              </w:numPr>
              <w:spacing w:after="280"/>
            </w:pPr>
            <w:r>
              <w:t>Организация питания детей по  10-дневному меню.</w:t>
            </w:r>
          </w:p>
          <w:p w:rsidR="00B575CE" w:rsidRDefault="00B575CE" w:rsidP="00B575CE">
            <w:pPr>
              <w:pStyle w:val="a7"/>
              <w:numPr>
                <w:ilvl w:val="0"/>
                <w:numId w:val="3"/>
              </w:numPr>
              <w:spacing w:after="280"/>
            </w:pPr>
            <w:r>
              <w:t>Включение в меню витаминных напитков, фруктов, свежих овощей.     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летнего периода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Медсестра</w:t>
            </w:r>
          </w:p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Носырева И.В.</w:t>
            </w:r>
          </w:p>
        </w:tc>
      </w:tr>
      <w:tr w:rsidR="00B575CE" w:rsidTr="00B575CE">
        <w:trPr>
          <w:trHeight w:val="942"/>
        </w:trPr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pStyle w:val="c4"/>
              <w:shd w:val="clear" w:color="auto" w:fill="FFFFFF"/>
              <w:spacing w:before="0" w:after="0" w:line="291" w:lineRule="atLeast"/>
            </w:pPr>
            <w:r>
              <w:t>Индивидуальная и подгрупповая работа с детьми по развитию основных движений на прогулке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летнего периода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воспитатели: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Ворожцова Ж.А.,</w:t>
            </w:r>
          </w:p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Коротких Н.С.</w:t>
            </w:r>
          </w:p>
        </w:tc>
      </w:tr>
      <w:tr w:rsidR="00B575CE" w:rsidTr="00B575CE">
        <w:trPr>
          <w:trHeight w:val="11"/>
        </w:trPr>
        <w:tc>
          <w:tcPr>
            <w:tcW w:w="1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познавательных и тематических досугов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с детьми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воспитатели: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Ворожцова Ж.А.,</w:t>
            </w:r>
          </w:p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Коротких Н.С.</w:t>
            </w:r>
          </w:p>
        </w:tc>
      </w:tr>
      <w:tr w:rsidR="00B575CE" w:rsidTr="00B575CE">
        <w:trPr>
          <w:trHeight w:val="11"/>
        </w:trPr>
        <w:tc>
          <w:tcPr>
            <w:tcW w:w="1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экспериментальной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летнего периода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 воспитатели: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Ворожцова Ж.А.,</w:t>
            </w:r>
          </w:p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Коротких Н.С.</w:t>
            </w:r>
          </w:p>
        </w:tc>
      </w:tr>
      <w:tr w:rsidR="00B575CE" w:rsidTr="00B575CE">
        <w:trPr>
          <w:trHeight w:val="11"/>
        </w:trPr>
        <w:tc>
          <w:tcPr>
            <w:tcW w:w="1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творческих выставок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летнего периода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 воспитатели: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Ворожцова Ж.А.,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Коротких Н.С.</w:t>
            </w:r>
          </w:p>
        </w:tc>
      </w:tr>
      <w:tr w:rsidR="00B575CE" w:rsidTr="00B575CE">
        <w:trPr>
          <w:trHeight w:val="67"/>
        </w:trPr>
        <w:tc>
          <w:tcPr>
            <w:tcW w:w="1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Оформление санитарных бюллетеней: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кишечная инфекция;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профилактика травматизма летом;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витамины на вашем столе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Июнь, 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воспитатели: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Ворожцова Ж.А.,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Коротких Н.С.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Носырева И.В.</w:t>
            </w:r>
          </w:p>
        </w:tc>
      </w:tr>
      <w:tr w:rsidR="00B575CE" w:rsidTr="00B575CE">
        <w:trPr>
          <w:trHeight w:val="67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Беседы с детьми:</w:t>
            </w:r>
          </w:p>
          <w:p w:rsidR="00B575CE" w:rsidRDefault="00B575CE" w:rsidP="00B575CE">
            <w:pPr>
              <w:pStyle w:val="a7"/>
              <w:numPr>
                <w:ilvl w:val="0"/>
                <w:numId w:val="1"/>
              </w:numPr>
              <w:ind w:left="459" w:hanging="284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«Болезни грязных рук»</w:t>
            </w:r>
          </w:p>
          <w:p w:rsidR="00B575CE" w:rsidRDefault="00B575CE" w:rsidP="00B575CE">
            <w:pPr>
              <w:pStyle w:val="a7"/>
              <w:numPr>
                <w:ilvl w:val="0"/>
                <w:numId w:val="1"/>
              </w:numPr>
              <w:ind w:left="459" w:hanging="284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«Ядовитые грибы и растения» </w:t>
            </w:r>
          </w:p>
          <w:p w:rsidR="00B575CE" w:rsidRDefault="00B575CE" w:rsidP="00B575CE">
            <w:pPr>
              <w:pStyle w:val="a7"/>
              <w:numPr>
                <w:ilvl w:val="0"/>
                <w:numId w:val="1"/>
              </w:numPr>
              <w:ind w:left="459" w:hanging="284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«Что можно и что нельзя»</w:t>
            </w:r>
          </w:p>
          <w:p w:rsidR="00B575CE" w:rsidRDefault="00B575CE" w:rsidP="00B575CE">
            <w:pPr>
              <w:pStyle w:val="a7"/>
              <w:numPr>
                <w:ilvl w:val="0"/>
                <w:numId w:val="1"/>
              </w:numPr>
              <w:ind w:left="459" w:hanging="284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««Наш друг – светофор» </w:t>
            </w:r>
          </w:p>
          <w:p w:rsidR="00B575CE" w:rsidRDefault="00B575CE" w:rsidP="00B575CE">
            <w:pPr>
              <w:pStyle w:val="a7"/>
              <w:numPr>
                <w:ilvl w:val="0"/>
                <w:numId w:val="1"/>
              </w:numPr>
              <w:ind w:left="459" w:hanging="284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«Что такое огонь?» </w:t>
            </w:r>
          </w:p>
          <w:p w:rsidR="00B575CE" w:rsidRDefault="00B575CE" w:rsidP="00B575CE">
            <w:pPr>
              <w:pStyle w:val="a7"/>
              <w:numPr>
                <w:ilvl w:val="0"/>
                <w:numId w:val="1"/>
              </w:numPr>
              <w:ind w:left="459" w:hanging="284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«Правила поведения у водоема» </w:t>
            </w:r>
          </w:p>
          <w:p w:rsidR="00B575CE" w:rsidRDefault="00B575CE" w:rsidP="00B575CE">
            <w:pPr>
              <w:pStyle w:val="a7"/>
              <w:numPr>
                <w:ilvl w:val="0"/>
                <w:numId w:val="1"/>
              </w:numPr>
              <w:ind w:left="459" w:hanging="284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«Как уберечься от пагубного воздействия солнца» </w:t>
            </w:r>
          </w:p>
          <w:p w:rsidR="00B575CE" w:rsidRDefault="00B575CE" w:rsidP="00B575CE">
            <w:pPr>
              <w:pStyle w:val="a7"/>
              <w:numPr>
                <w:ilvl w:val="0"/>
                <w:numId w:val="1"/>
              </w:numPr>
              <w:ind w:left="459" w:hanging="284"/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«Закаляйся, если хочешь быть </w:t>
            </w:r>
            <w:proofErr w:type="gramStart"/>
            <w:r>
              <w:rPr>
                <w:color w:val="000000"/>
                <w:sz w:val="26"/>
                <w:szCs w:val="26"/>
                <w:shd w:val="clear" w:color="auto" w:fill="FFFFFF"/>
              </w:rPr>
              <w:t>здоров</w:t>
            </w:r>
            <w:proofErr w:type="gramEnd"/>
            <w:r>
              <w:rPr>
                <w:color w:val="000000"/>
                <w:sz w:val="26"/>
                <w:szCs w:val="26"/>
                <w:shd w:val="clear" w:color="auto" w:fill="FFFFFF"/>
              </w:rPr>
              <w:t>!»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летнего периода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воспитатели: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Ворожцова Ж.А.,</w:t>
            </w:r>
          </w:p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Коротких Н.С.</w:t>
            </w:r>
          </w:p>
        </w:tc>
      </w:tr>
      <w:tr w:rsidR="00B575CE" w:rsidTr="00B575CE">
        <w:trPr>
          <w:trHeight w:val="67"/>
        </w:trPr>
        <w:tc>
          <w:tcPr>
            <w:tcW w:w="15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 Воспитательно-образовательная работа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75CE" w:rsidTr="00B575CE">
        <w:trPr>
          <w:trHeight w:val="67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pStyle w:val="c4"/>
              <w:shd w:val="clear" w:color="auto" w:fill="FFFFFF"/>
              <w:spacing w:before="0" w:after="0" w:line="291" w:lineRule="atLeast"/>
            </w:pPr>
            <w:r>
              <w:t xml:space="preserve">Календарное планирование согласно методическим  рекомендациям «Особенности планирования воспитательно-образовательной работы в </w:t>
            </w:r>
            <w:proofErr w:type="gramStart"/>
            <w:r>
              <w:t>летний</w:t>
            </w:r>
            <w:proofErr w:type="gramEnd"/>
          </w:p>
          <w:p w:rsidR="00B575CE" w:rsidRDefault="00B575CE" w:rsidP="00B575CE">
            <w:pPr>
              <w:pStyle w:val="c4"/>
              <w:shd w:val="clear" w:color="auto" w:fill="FFFFFF"/>
              <w:spacing w:before="0" w:after="0" w:line="291" w:lineRule="atLeast"/>
            </w:pPr>
            <w:r>
              <w:t>период»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летнего периода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75CE" w:rsidTr="00B575CE">
        <w:trPr>
          <w:trHeight w:val="67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в группах по летнему расписанию занятий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летнего периода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75CE" w:rsidTr="00B575CE">
        <w:trPr>
          <w:trHeight w:val="67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  развлечений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мероприятий с детьми.           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летнего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периода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Михайлова А.И.</w:t>
            </w:r>
          </w:p>
        </w:tc>
      </w:tr>
      <w:tr w:rsidR="00B575CE" w:rsidTr="00B575CE">
        <w:trPr>
          <w:trHeight w:val="67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   целевых прогулок  по территории детского сада.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летнего периода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75CE" w:rsidTr="00B575CE">
        <w:trPr>
          <w:trHeight w:val="67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Игровая деятельность согласно требованиям программы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летнего периода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75CE" w:rsidTr="00B575CE">
        <w:trPr>
          <w:trHeight w:val="67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Экологическое воспитание детей: </w:t>
            </w:r>
          </w:p>
          <w:p w:rsidR="00B575CE" w:rsidRDefault="00B575CE" w:rsidP="00B575CE">
            <w:pPr>
              <w:pStyle w:val="a7"/>
              <w:numPr>
                <w:ilvl w:val="0"/>
                <w:numId w:val="8"/>
              </w:numPr>
              <w:tabs>
                <w:tab w:val="left" w:pos="528"/>
              </w:tabs>
              <w:ind w:left="317" w:hanging="14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беседы </w:t>
            </w:r>
          </w:p>
          <w:p w:rsidR="00B575CE" w:rsidRDefault="00B575CE" w:rsidP="00B575CE">
            <w:pPr>
              <w:pStyle w:val="a7"/>
              <w:numPr>
                <w:ilvl w:val="0"/>
                <w:numId w:val="8"/>
              </w:numPr>
              <w:tabs>
                <w:tab w:val="left" w:pos="528"/>
              </w:tabs>
              <w:ind w:left="317" w:hanging="14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прогулки экскурсии в ближайшее природное окружение </w:t>
            </w:r>
          </w:p>
          <w:p w:rsidR="00B575CE" w:rsidRDefault="00B575CE" w:rsidP="00B575CE">
            <w:pPr>
              <w:pStyle w:val="a7"/>
              <w:numPr>
                <w:ilvl w:val="0"/>
                <w:numId w:val="8"/>
              </w:numPr>
              <w:tabs>
                <w:tab w:val="left" w:pos="528"/>
              </w:tabs>
              <w:ind w:left="317" w:hanging="14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наблюдения, эксперименты с живой и неживой природой</w:t>
            </w:r>
          </w:p>
          <w:p w:rsidR="00B575CE" w:rsidRDefault="00B575CE" w:rsidP="00B575CE">
            <w:pPr>
              <w:pStyle w:val="a7"/>
              <w:tabs>
                <w:tab w:val="left" w:pos="528"/>
              </w:tabs>
              <w:ind w:left="317" w:hanging="142"/>
              <w:rPr>
                <w:shd w:val="clear" w:color="auto" w:fill="FFFFFF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летнего периода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75CE" w:rsidTr="00B575CE">
        <w:trPr>
          <w:trHeight w:val="67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Организация  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трудовой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деятельности детей:</w:t>
            </w:r>
          </w:p>
          <w:p w:rsidR="00B575CE" w:rsidRDefault="00B575CE" w:rsidP="00B575CE">
            <w:pPr>
              <w:pStyle w:val="a7"/>
              <w:numPr>
                <w:ilvl w:val="0"/>
                <w:numId w:val="6"/>
              </w:numPr>
              <w:tabs>
                <w:tab w:val="left" w:pos="479"/>
              </w:tabs>
              <w:spacing w:before="30" w:after="30"/>
              <w:ind w:left="317" w:hanging="142"/>
            </w:pPr>
            <w:r>
              <w:t xml:space="preserve"> на участке</w:t>
            </w:r>
          </w:p>
          <w:p w:rsidR="00B575CE" w:rsidRDefault="00B575CE" w:rsidP="00B575CE">
            <w:pPr>
              <w:pStyle w:val="a7"/>
              <w:numPr>
                <w:ilvl w:val="0"/>
                <w:numId w:val="6"/>
              </w:numPr>
              <w:tabs>
                <w:tab w:val="left" w:pos="479"/>
              </w:tabs>
              <w:spacing w:before="30" w:after="30"/>
              <w:ind w:left="317" w:hanging="142"/>
            </w:pPr>
            <w:r>
              <w:t xml:space="preserve"> в зонах природы</w:t>
            </w:r>
          </w:p>
          <w:p w:rsidR="00B575CE" w:rsidRDefault="00B575CE" w:rsidP="00B575CE">
            <w:pPr>
              <w:pStyle w:val="a7"/>
              <w:numPr>
                <w:ilvl w:val="0"/>
                <w:numId w:val="6"/>
              </w:numPr>
              <w:tabs>
                <w:tab w:val="left" w:pos="479"/>
              </w:tabs>
              <w:spacing w:before="30" w:after="30"/>
              <w:ind w:left="317" w:hanging="142"/>
            </w:pPr>
            <w:r>
              <w:t xml:space="preserve"> с природным и бросовым материалом</w:t>
            </w:r>
          </w:p>
          <w:p w:rsidR="00B575CE" w:rsidRDefault="00B575CE" w:rsidP="00B575CE">
            <w:pPr>
              <w:pStyle w:val="a7"/>
              <w:tabs>
                <w:tab w:val="left" w:pos="479"/>
              </w:tabs>
              <w:spacing w:before="30" w:after="30"/>
              <w:ind w:left="317"/>
            </w:pPr>
            <w: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летнего периода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75CE" w:rsidTr="00B575CE">
        <w:trPr>
          <w:trHeight w:val="67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Работа с детьми по предупреждению бытового и дорожного травматизма:</w:t>
            </w:r>
          </w:p>
          <w:p w:rsidR="00B575CE" w:rsidRDefault="00B575CE" w:rsidP="00B575CE">
            <w:pPr>
              <w:pStyle w:val="a7"/>
              <w:numPr>
                <w:ilvl w:val="0"/>
                <w:numId w:val="4"/>
              </w:numPr>
              <w:ind w:left="459" w:hanging="28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беседы</w:t>
            </w:r>
          </w:p>
          <w:p w:rsidR="00B575CE" w:rsidRDefault="00B575CE" w:rsidP="00B575CE">
            <w:pPr>
              <w:pStyle w:val="a7"/>
              <w:numPr>
                <w:ilvl w:val="0"/>
                <w:numId w:val="4"/>
              </w:numPr>
              <w:ind w:left="459" w:hanging="28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развлечения</w:t>
            </w:r>
          </w:p>
          <w:p w:rsidR="00B575CE" w:rsidRDefault="00B575CE" w:rsidP="00B575CE">
            <w:pPr>
              <w:pStyle w:val="a7"/>
              <w:numPr>
                <w:ilvl w:val="0"/>
                <w:numId w:val="4"/>
              </w:numPr>
              <w:ind w:left="459" w:hanging="284"/>
              <w:rPr>
                <w:b/>
              </w:rPr>
            </w:pPr>
            <w:r>
              <w:rPr>
                <w:shd w:val="clear" w:color="auto" w:fill="FFFFFF"/>
              </w:rPr>
              <w:t xml:space="preserve">игры по ознакомлению с правилами дорожного движения 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летнего периода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575CE" w:rsidRDefault="00B575CE" w:rsidP="00B575CE">
            <w:pPr>
              <w:spacing w:after="0" w:line="240" w:lineRule="auto"/>
            </w:pPr>
          </w:p>
        </w:tc>
      </w:tr>
      <w:tr w:rsidR="00B575CE" w:rsidTr="00B575CE">
        <w:trPr>
          <w:trHeight w:val="67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игровой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деятельности детей: </w:t>
            </w:r>
          </w:p>
          <w:p w:rsidR="00B575CE" w:rsidRDefault="00B575CE" w:rsidP="00B575CE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сюжетно-ролевые игры;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театрализованные, игры - драматизации;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подвижные игры (различной подвижности);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дидактические, развивающие;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народные, хороводные, музыкальные;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 песком, водой;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игровые ситуации по ПДД    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летнего периода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75CE" w:rsidTr="00B575CE">
        <w:trPr>
          <w:trHeight w:val="67"/>
        </w:trPr>
        <w:tc>
          <w:tcPr>
            <w:tcW w:w="15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Работа с детьми</w:t>
            </w:r>
          </w:p>
        </w:tc>
      </w:tr>
      <w:tr w:rsidR="00B575CE" w:rsidTr="00B575CE">
        <w:trPr>
          <w:trHeight w:val="67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занятий по физкультурному развитию и музыкальному развитию на воздухе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Особое внимание уделять проведению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оздоровительных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мероприятий: </w:t>
            </w:r>
          </w:p>
          <w:p w:rsidR="00B575CE" w:rsidRDefault="00B575CE" w:rsidP="00B575C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B575CE" w:rsidRDefault="00B575CE" w:rsidP="00B575C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элементов спортивных игр: футбола, бадминтона, тенниса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летнего периода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Инструкторы по ФК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Воеводина Е.А.</w:t>
            </w:r>
          </w:p>
          <w:p w:rsidR="00B575CE" w:rsidRPr="00F01B9F" w:rsidRDefault="00B575CE" w:rsidP="00B57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1B9F">
              <w:rPr>
                <w:rFonts w:ascii="Times New Roman" w:hAnsi="Times New Roman" w:cs="Times New Roman"/>
              </w:rPr>
              <w:t>Кирпиченкова</w:t>
            </w:r>
            <w:proofErr w:type="spellEnd"/>
            <w:r w:rsidRPr="00F01B9F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B575CE" w:rsidTr="00B575CE">
        <w:trPr>
          <w:trHeight w:val="137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13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Pr="00E2177D" w:rsidRDefault="00B575CE" w:rsidP="00B575CE">
            <w:pPr>
              <w:spacing w:after="0" w:line="240" w:lineRule="auto"/>
            </w:pPr>
            <w:r w:rsidRPr="00E2177D">
              <w:rPr>
                <w:rFonts w:ascii="Times New Roman" w:hAnsi="Times New Roman"/>
                <w:b/>
                <w:sz w:val="24"/>
                <w:szCs w:val="24"/>
              </w:rPr>
              <w:t>Организация работы тематических недель:</w:t>
            </w:r>
          </w:p>
        </w:tc>
      </w:tr>
      <w:tr w:rsidR="00B575CE" w:rsidTr="00B575CE">
        <w:trPr>
          <w:trHeight w:val="137"/>
        </w:trPr>
        <w:tc>
          <w:tcPr>
            <w:tcW w:w="15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Pr="00E2177D" w:rsidRDefault="00B575CE" w:rsidP="00B575CE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Старшие и подготовительные группы</w:t>
            </w:r>
          </w:p>
        </w:tc>
      </w:tr>
      <w:tr w:rsidR="005D6FC8" w:rsidTr="00B575CE">
        <w:trPr>
          <w:trHeight w:val="67"/>
        </w:trPr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6FC8" w:rsidRDefault="005D6FC8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FC8" w:rsidRPr="00E2177D" w:rsidRDefault="005D6FC8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77D">
              <w:rPr>
                <w:rFonts w:ascii="Times New Roman" w:hAnsi="Times New Roman"/>
                <w:sz w:val="24"/>
                <w:szCs w:val="24"/>
              </w:rPr>
              <w:t>«Здравствуй, лето!»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FC8" w:rsidRPr="00B575CE" w:rsidRDefault="005D6FC8" w:rsidP="00B575CE">
            <w:pPr>
              <w:spacing w:after="0" w:line="240" w:lineRule="auto"/>
              <w:rPr>
                <w:rFonts w:ascii="Times New Roman" w:hAnsi="Times New Roman"/>
              </w:rPr>
            </w:pPr>
            <w:r w:rsidRPr="00B575CE">
              <w:rPr>
                <w:rFonts w:ascii="Times New Roman" w:hAnsi="Times New Roman"/>
              </w:rPr>
              <w:t>03.06.2019-07.06.2019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FC8" w:rsidRPr="005D6FC8" w:rsidRDefault="005D6FC8" w:rsidP="005D6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C8">
              <w:rPr>
                <w:rFonts w:ascii="Times New Roman" w:hAnsi="Times New Roman" w:cs="Times New Roman"/>
              </w:rPr>
              <w:t>Ковалёва С.В.</w:t>
            </w:r>
          </w:p>
          <w:p w:rsidR="005D6FC8" w:rsidRPr="005D6FC8" w:rsidRDefault="005D6FC8" w:rsidP="005D6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C8">
              <w:rPr>
                <w:rFonts w:ascii="Times New Roman" w:hAnsi="Times New Roman" w:cs="Times New Roman"/>
              </w:rPr>
              <w:t>Михайлова А.И.</w:t>
            </w:r>
          </w:p>
        </w:tc>
      </w:tr>
      <w:tr w:rsidR="005D6FC8" w:rsidTr="00B575CE">
        <w:trPr>
          <w:trHeight w:val="67"/>
        </w:trPr>
        <w:tc>
          <w:tcPr>
            <w:tcW w:w="19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D6FC8" w:rsidRDefault="005D6FC8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FC8" w:rsidRPr="00F01B9F" w:rsidRDefault="005D6FC8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9F">
              <w:rPr>
                <w:rFonts w:ascii="Times New Roman" w:hAnsi="Times New Roman"/>
                <w:sz w:val="24"/>
                <w:szCs w:val="24"/>
              </w:rPr>
              <w:t xml:space="preserve">«Безопасность вокруг нас»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FC8" w:rsidRPr="00B575CE" w:rsidRDefault="005D6FC8" w:rsidP="00B575CE">
            <w:pPr>
              <w:spacing w:after="0" w:line="240" w:lineRule="auto"/>
              <w:rPr>
                <w:rFonts w:ascii="Times New Roman" w:hAnsi="Times New Roman"/>
              </w:rPr>
            </w:pPr>
            <w:r w:rsidRPr="00B575CE">
              <w:rPr>
                <w:rFonts w:ascii="Times New Roman" w:hAnsi="Times New Roman"/>
              </w:rPr>
              <w:t>10.06.2019-14.06.2019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FC8" w:rsidRPr="005D6FC8" w:rsidRDefault="005D6FC8" w:rsidP="005D6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FC8">
              <w:rPr>
                <w:rFonts w:ascii="Times New Roman" w:hAnsi="Times New Roman" w:cs="Times New Roman"/>
              </w:rPr>
              <w:t>Забельникова</w:t>
            </w:r>
            <w:proofErr w:type="spellEnd"/>
            <w:r w:rsidRPr="005D6FC8">
              <w:rPr>
                <w:rFonts w:ascii="Times New Roman" w:hAnsi="Times New Roman" w:cs="Times New Roman"/>
              </w:rPr>
              <w:t xml:space="preserve"> Д.Н.</w:t>
            </w:r>
          </w:p>
        </w:tc>
      </w:tr>
      <w:tr w:rsidR="005D6FC8" w:rsidTr="00B575CE">
        <w:trPr>
          <w:trHeight w:val="67"/>
        </w:trPr>
        <w:tc>
          <w:tcPr>
            <w:tcW w:w="19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D6FC8" w:rsidRDefault="005D6FC8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FC8" w:rsidRPr="00F01B9F" w:rsidRDefault="005D6FC8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9F">
              <w:rPr>
                <w:rFonts w:ascii="Times New Roman" w:hAnsi="Times New Roman"/>
                <w:sz w:val="24"/>
                <w:szCs w:val="24"/>
              </w:rPr>
              <w:t>«Мы живем в России»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FC8" w:rsidRPr="00B575CE" w:rsidRDefault="005D6FC8" w:rsidP="00B575CE">
            <w:pPr>
              <w:spacing w:after="0" w:line="240" w:lineRule="auto"/>
              <w:rPr>
                <w:rFonts w:ascii="Times New Roman" w:hAnsi="Times New Roman"/>
              </w:rPr>
            </w:pPr>
            <w:r w:rsidRPr="00B575CE">
              <w:rPr>
                <w:rFonts w:ascii="Times New Roman" w:hAnsi="Times New Roman"/>
              </w:rPr>
              <w:t>17.06.2019-21.06.2019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FC8" w:rsidRPr="005D6FC8" w:rsidRDefault="005D6FC8" w:rsidP="005D6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C8">
              <w:rPr>
                <w:rFonts w:ascii="Times New Roman" w:hAnsi="Times New Roman" w:cs="Times New Roman"/>
              </w:rPr>
              <w:t>Ганина И.С.</w:t>
            </w:r>
          </w:p>
        </w:tc>
      </w:tr>
      <w:tr w:rsidR="005D6FC8" w:rsidTr="00B575CE">
        <w:trPr>
          <w:trHeight w:val="67"/>
        </w:trPr>
        <w:tc>
          <w:tcPr>
            <w:tcW w:w="19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D6FC8" w:rsidRDefault="005D6FC8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FC8" w:rsidRPr="00F01B9F" w:rsidRDefault="005D6FC8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9F">
              <w:rPr>
                <w:rFonts w:ascii="Times New Roman" w:hAnsi="Times New Roman"/>
                <w:sz w:val="24"/>
                <w:szCs w:val="24"/>
              </w:rPr>
              <w:t xml:space="preserve"> «Мир полон сказок и чудес»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FC8" w:rsidRPr="00B575CE" w:rsidRDefault="005D6FC8" w:rsidP="00B575CE">
            <w:pPr>
              <w:spacing w:after="0" w:line="240" w:lineRule="auto"/>
              <w:rPr>
                <w:rFonts w:ascii="Times New Roman" w:hAnsi="Times New Roman"/>
              </w:rPr>
            </w:pPr>
            <w:r w:rsidRPr="00B575CE">
              <w:rPr>
                <w:rFonts w:ascii="Times New Roman" w:hAnsi="Times New Roman"/>
              </w:rPr>
              <w:t>24.06.2019-28.06.2019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FC8" w:rsidRPr="005D6FC8" w:rsidRDefault="005D6FC8" w:rsidP="005D6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FC8">
              <w:rPr>
                <w:rFonts w:ascii="Times New Roman" w:hAnsi="Times New Roman" w:cs="Times New Roman"/>
              </w:rPr>
              <w:t>Киссер</w:t>
            </w:r>
            <w:proofErr w:type="spellEnd"/>
            <w:r w:rsidRPr="005D6FC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5D6FC8" w:rsidTr="00B575CE">
        <w:trPr>
          <w:trHeight w:val="67"/>
        </w:trPr>
        <w:tc>
          <w:tcPr>
            <w:tcW w:w="19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D6FC8" w:rsidRDefault="005D6FC8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FC8" w:rsidRPr="00F01B9F" w:rsidRDefault="005D6FC8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9F">
              <w:rPr>
                <w:rFonts w:ascii="Times New Roman" w:hAnsi="Times New Roman"/>
                <w:sz w:val="24"/>
                <w:szCs w:val="24"/>
              </w:rPr>
              <w:t>«Неделя здоровья»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FC8" w:rsidRPr="00B575CE" w:rsidRDefault="005D6FC8" w:rsidP="00B575CE">
            <w:pPr>
              <w:spacing w:after="0" w:line="240" w:lineRule="auto"/>
              <w:rPr>
                <w:rFonts w:ascii="Times New Roman" w:hAnsi="Times New Roman"/>
              </w:rPr>
            </w:pPr>
            <w:r w:rsidRPr="00B575CE">
              <w:rPr>
                <w:rFonts w:ascii="Times New Roman" w:hAnsi="Times New Roman"/>
              </w:rPr>
              <w:t>01.07.2019-05.07.2019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FC8" w:rsidRPr="005D6FC8" w:rsidRDefault="005D6FC8" w:rsidP="005D6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C8">
              <w:rPr>
                <w:rFonts w:ascii="Times New Roman" w:hAnsi="Times New Roman" w:cs="Times New Roman"/>
              </w:rPr>
              <w:t>Мурыгина Л.А.</w:t>
            </w:r>
          </w:p>
          <w:p w:rsidR="005D6FC8" w:rsidRPr="005D6FC8" w:rsidRDefault="005D6FC8" w:rsidP="005D6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C8">
              <w:rPr>
                <w:rFonts w:ascii="Times New Roman" w:hAnsi="Times New Roman" w:cs="Times New Roman"/>
              </w:rPr>
              <w:t>Воеводина Е.А.</w:t>
            </w:r>
          </w:p>
        </w:tc>
      </w:tr>
      <w:tr w:rsidR="005D6FC8" w:rsidTr="00B575CE">
        <w:trPr>
          <w:trHeight w:val="67"/>
        </w:trPr>
        <w:tc>
          <w:tcPr>
            <w:tcW w:w="19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D6FC8" w:rsidRDefault="005D6FC8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FC8" w:rsidRPr="00F01B9F" w:rsidRDefault="005D6FC8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9F">
              <w:rPr>
                <w:rFonts w:ascii="Times New Roman" w:hAnsi="Times New Roman"/>
                <w:sz w:val="24"/>
                <w:szCs w:val="24"/>
              </w:rPr>
              <w:t>«Неделя семьи»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FC8" w:rsidRPr="00B575CE" w:rsidRDefault="005D6FC8" w:rsidP="00B575CE">
            <w:pPr>
              <w:spacing w:after="0" w:line="240" w:lineRule="auto"/>
              <w:rPr>
                <w:rFonts w:ascii="Times New Roman" w:hAnsi="Times New Roman"/>
              </w:rPr>
            </w:pPr>
            <w:r w:rsidRPr="00B575CE">
              <w:rPr>
                <w:rFonts w:ascii="Times New Roman" w:hAnsi="Times New Roman"/>
              </w:rPr>
              <w:t>08.07.2019-12.07.2019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FC8" w:rsidRPr="005D6FC8" w:rsidRDefault="005D6FC8" w:rsidP="005D6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C8">
              <w:rPr>
                <w:rFonts w:ascii="Times New Roman" w:hAnsi="Times New Roman" w:cs="Times New Roman"/>
              </w:rPr>
              <w:t>Кравченко Т.В.</w:t>
            </w:r>
          </w:p>
        </w:tc>
      </w:tr>
      <w:tr w:rsidR="005D6FC8" w:rsidTr="00B575CE">
        <w:trPr>
          <w:trHeight w:val="67"/>
        </w:trPr>
        <w:tc>
          <w:tcPr>
            <w:tcW w:w="19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D6FC8" w:rsidRDefault="005D6FC8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FC8" w:rsidRPr="00F01B9F" w:rsidRDefault="005D6FC8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9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01B9F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F01B9F">
              <w:rPr>
                <w:rFonts w:ascii="Times New Roman" w:hAnsi="Times New Roman"/>
                <w:sz w:val="24"/>
                <w:szCs w:val="24"/>
              </w:rPr>
              <w:t xml:space="preserve"> неделя»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FC8" w:rsidRPr="00B575CE" w:rsidRDefault="005D6FC8" w:rsidP="00B575CE">
            <w:pPr>
              <w:spacing w:after="0" w:line="240" w:lineRule="auto"/>
              <w:rPr>
                <w:rFonts w:ascii="Times New Roman" w:hAnsi="Times New Roman"/>
              </w:rPr>
            </w:pPr>
            <w:r w:rsidRPr="00B575CE">
              <w:rPr>
                <w:rFonts w:ascii="Times New Roman" w:hAnsi="Times New Roman"/>
              </w:rPr>
              <w:t>15.07.2019-19.07.2019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FC8" w:rsidRPr="005D6FC8" w:rsidRDefault="005D6FC8" w:rsidP="005D6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C8">
              <w:rPr>
                <w:rFonts w:ascii="Times New Roman" w:hAnsi="Times New Roman" w:cs="Times New Roman"/>
              </w:rPr>
              <w:t>Тимкина И.В.</w:t>
            </w:r>
          </w:p>
        </w:tc>
      </w:tr>
      <w:tr w:rsidR="005D6FC8" w:rsidTr="00B575CE">
        <w:trPr>
          <w:trHeight w:val="67"/>
        </w:trPr>
        <w:tc>
          <w:tcPr>
            <w:tcW w:w="19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D6FC8" w:rsidRDefault="005D6FC8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FC8" w:rsidRPr="00F01B9F" w:rsidRDefault="005D6FC8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9F">
              <w:rPr>
                <w:rFonts w:ascii="Times New Roman" w:hAnsi="Times New Roman"/>
                <w:sz w:val="24"/>
                <w:szCs w:val="24"/>
              </w:rPr>
              <w:t>«Неделя творчества»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FC8" w:rsidRPr="00B575CE" w:rsidRDefault="005D6FC8" w:rsidP="00B575CE">
            <w:pPr>
              <w:spacing w:after="0" w:line="240" w:lineRule="auto"/>
              <w:rPr>
                <w:rFonts w:ascii="Times New Roman" w:hAnsi="Times New Roman"/>
              </w:rPr>
            </w:pPr>
            <w:r w:rsidRPr="00B575CE">
              <w:rPr>
                <w:rFonts w:ascii="Times New Roman" w:hAnsi="Times New Roman"/>
              </w:rPr>
              <w:t>22.07.2019-26.07.2019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FC8" w:rsidRPr="005D6FC8" w:rsidRDefault="005D6FC8" w:rsidP="005D6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FC8">
              <w:rPr>
                <w:rFonts w:ascii="Times New Roman" w:hAnsi="Times New Roman" w:cs="Times New Roman"/>
              </w:rPr>
              <w:t>Семерня</w:t>
            </w:r>
            <w:proofErr w:type="spellEnd"/>
            <w:r w:rsidRPr="005D6FC8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5D6FC8" w:rsidTr="00B575CE">
        <w:trPr>
          <w:trHeight w:val="67"/>
        </w:trPr>
        <w:tc>
          <w:tcPr>
            <w:tcW w:w="19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D6FC8" w:rsidRDefault="005D6FC8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FC8" w:rsidRPr="00F01B9F" w:rsidRDefault="005D6FC8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9F">
              <w:rPr>
                <w:rFonts w:ascii="Times New Roman" w:hAnsi="Times New Roman"/>
                <w:sz w:val="24"/>
                <w:szCs w:val="24"/>
              </w:rPr>
              <w:t>«Экологическая неделя»</w:t>
            </w:r>
          </w:p>
          <w:p w:rsidR="005D6FC8" w:rsidRPr="00F01B9F" w:rsidRDefault="005D6FC8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FC8" w:rsidRPr="00B575CE" w:rsidRDefault="005D6FC8" w:rsidP="00B575CE">
            <w:pPr>
              <w:spacing w:after="0" w:line="240" w:lineRule="auto"/>
              <w:rPr>
                <w:rFonts w:ascii="Times New Roman" w:hAnsi="Times New Roman"/>
              </w:rPr>
            </w:pPr>
            <w:r w:rsidRPr="00B575CE">
              <w:rPr>
                <w:rFonts w:ascii="Times New Roman" w:hAnsi="Times New Roman"/>
              </w:rPr>
              <w:t>29.07.2019-02.08.2019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FC8" w:rsidRPr="005D6FC8" w:rsidRDefault="005D6FC8" w:rsidP="005D6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FC8">
              <w:rPr>
                <w:rFonts w:ascii="Times New Roman" w:hAnsi="Times New Roman" w:cs="Times New Roman"/>
              </w:rPr>
              <w:t>Дюбина</w:t>
            </w:r>
            <w:proofErr w:type="spellEnd"/>
            <w:r w:rsidRPr="005D6FC8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5D6FC8" w:rsidTr="00B575CE">
        <w:trPr>
          <w:trHeight w:val="67"/>
        </w:trPr>
        <w:tc>
          <w:tcPr>
            <w:tcW w:w="19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D6FC8" w:rsidRDefault="005D6FC8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FC8" w:rsidRPr="00F01B9F" w:rsidRDefault="005D6FC8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9F">
              <w:rPr>
                <w:rFonts w:ascii="Times New Roman" w:hAnsi="Times New Roman"/>
                <w:sz w:val="24"/>
                <w:szCs w:val="24"/>
              </w:rPr>
              <w:t>«Неделя доброты»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FC8" w:rsidRPr="00B575CE" w:rsidRDefault="005D6FC8" w:rsidP="00B575CE">
            <w:pPr>
              <w:spacing w:after="0" w:line="240" w:lineRule="auto"/>
              <w:rPr>
                <w:rFonts w:ascii="Times New Roman" w:hAnsi="Times New Roman"/>
              </w:rPr>
            </w:pPr>
            <w:r w:rsidRPr="00B575CE">
              <w:rPr>
                <w:rFonts w:ascii="Times New Roman" w:hAnsi="Times New Roman"/>
              </w:rPr>
              <w:t>05.08.2019-09.08.2019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FC8" w:rsidRPr="005D6FC8" w:rsidRDefault="005D6FC8" w:rsidP="005D6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FC8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5D6FC8"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5D6FC8" w:rsidTr="00B575CE">
        <w:trPr>
          <w:trHeight w:val="67"/>
        </w:trPr>
        <w:tc>
          <w:tcPr>
            <w:tcW w:w="19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FC8" w:rsidRDefault="005D6FC8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FC8" w:rsidRPr="00F01B9F" w:rsidRDefault="005D6FC8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9F">
              <w:rPr>
                <w:rFonts w:ascii="Times New Roman" w:hAnsi="Times New Roman"/>
                <w:sz w:val="24"/>
                <w:szCs w:val="24"/>
              </w:rPr>
              <w:t>«Театральная неделя»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FC8" w:rsidRPr="00B575CE" w:rsidRDefault="005D6FC8" w:rsidP="00B575CE">
            <w:pPr>
              <w:spacing w:after="0" w:line="240" w:lineRule="auto"/>
              <w:rPr>
                <w:rFonts w:ascii="Times New Roman" w:hAnsi="Times New Roman"/>
              </w:rPr>
            </w:pPr>
            <w:r w:rsidRPr="00B575CE">
              <w:rPr>
                <w:rFonts w:ascii="Times New Roman" w:hAnsi="Times New Roman"/>
              </w:rPr>
              <w:t>12.08.2019-</w:t>
            </w:r>
            <w:r w:rsidRPr="00B575CE">
              <w:rPr>
                <w:rFonts w:ascii="Times New Roman" w:hAnsi="Times New Roman"/>
              </w:rPr>
              <w:lastRenderedPageBreak/>
              <w:t>16.08.2019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FC8" w:rsidRPr="005D6FC8" w:rsidRDefault="005D6FC8" w:rsidP="005D6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FC8">
              <w:rPr>
                <w:rFonts w:ascii="Times New Roman" w:hAnsi="Times New Roman" w:cs="Times New Roman"/>
              </w:rPr>
              <w:lastRenderedPageBreak/>
              <w:t>Дюбина</w:t>
            </w:r>
            <w:proofErr w:type="spellEnd"/>
            <w:r w:rsidRPr="005D6FC8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5D6FC8" w:rsidTr="00B575CE">
        <w:trPr>
          <w:trHeight w:val="67"/>
        </w:trPr>
        <w:tc>
          <w:tcPr>
            <w:tcW w:w="19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FC8" w:rsidRDefault="005D6FC8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FC8" w:rsidRPr="00F01B9F" w:rsidRDefault="005D6FC8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9F">
              <w:rPr>
                <w:rFonts w:ascii="Times New Roman" w:hAnsi="Times New Roman"/>
                <w:sz w:val="24"/>
                <w:szCs w:val="24"/>
              </w:rPr>
              <w:t>«Неделя спорта»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FC8" w:rsidRPr="00B575CE" w:rsidRDefault="005D6FC8" w:rsidP="00B575CE">
            <w:pPr>
              <w:spacing w:after="0" w:line="240" w:lineRule="auto"/>
              <w:rPr>
                <w:rFonts w:ascii="Times New Roman" w:hAnsi="Times New Roman"/>
              </w:rPr>
            </w:pPr>
            <w:r w:rsidRPr="00B575CE">
              <w:rPr>
                <w:rFonts w:ascii="Times New Roman" w:hAnsi="Times New Roman"/>
              </w:rPr>
              <w:t>19.08.2019-23.08.2019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FC8" w:rsidRPr="005D6FC8" w:rsidRDefault="005D6FC8" w:rsidP="005D6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FC8">
              <w:rPr>
                <w:rFonts w:ascii="Times New Roman" w:hAnsi="Times New Roman" w:cs="Times New Roman"/>
              </w:rPr>
              <w:t>Сединина</w:t>
            </w:r>
            <w:proofErr w:type="spellEnd"/>
            <w:r w:rsidRPr="005D6FC8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5D6FC8" w:rsidTr="00B575CE">
        <w:trPr>
          <w:trHeight w:val="67"/>
        </w:trPr>
        <w:tc>
          <w:tcPr>
            <w:tcW w:w="19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FC8" w:rsidRDefault="005D6FC8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FC8" w:rsidRPr="00F01B9F" w:rsidRDefault="005D6FC8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 свидания, лето!»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FC8" w:rsidRPr="00B575CE" w:rsidRDefault="005D6FC8" w:rsidP="00B575CE">
            <w:pPr>
              <w:spacing w:after="0" w:line="240" w:lineRule="auto"/>
              <w:rPr>
                <w:rFonts w:ascii="Times New Roman" w:hAnsi="Times New Roman"/>
              </w:rPr>
            </w:pPr>
            <w:r w:rsidRPr="00B575CE">
              <w:rPr>
                <w:rFonts w:ascii="Times New Roman" w:hAnsi="Times New Roman"/>
              </w:rPr>
              <w:t>26.08.2019-30.08.2019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FC8" w:rsidRPr="005D6FC8" w:rsidRDefault="005D6FC8" w:rsidP="005D6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C8">
              <w:rPr>
                <w:rFonts w:ascii="Times New Roman" w:hAnsi="Times New Roman" w:cs="Times New Roman"/>
              </w:rPr>
              <w:t>Глушкова М.В.</w:t>
            </w:r>
          </w:p>
          <w:p w:rsidR="005D6FC8" w:rsidRPr="005D6FC8" w:rsidRDefault="005D6FC8" w:rsidP="005D6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FC8">
              <w:rPr>
                <w:rFonts w:ascii="Times New Roman" w:hAnsi="Times New Roman" w:cs="Times New Roman"/>
              </w:rPr>
              <w:t>Кирпиченкова</w:t>
            </w:r>
            <w:proofErr w:type="spellEnd"/>
            <w:r w:rsidRPr="005D6FC8">
              <w:rPr>
                <w:rFonts w:ascii="Times New Roman" w:hAnsi="Times New Roman" w:cs="Times New Roman"/>
              </w:rPr>
              <w:t xml:space="preserve"> </w:t>
            </w:r>
          </w:p>
          <w:p w:rsidR="005D6FC8" w:rsidRPr="005D6FC8" w:rsidRDefault="005D6FC8" w:rsidP="005D6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C8">
              <w:rPr>
                <w:rFonts w:ascii="Times New Roman" w:hAnsi="Times New Roman" w:cs="Times New Roman"/>
              </w:rPr>
              <w:t>Л.В.</w:t>
            </w:r>
          </w:p>
        </w:tc>
      </w:tr>
      <w:tr w:rsidR="00B575CE" w:rsidTr="00B575CE">
        <w:trPr>
          <w:trHeight w:val="67"/>
        </w:trPr>
        <w:tc>
          <w:tcPr>
            <w:tcW w:w="151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Pr="0052185C" w:rsidRDefault="00B575CE" w:rsidP="00B5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85C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и средние группы</w:t>
            </w:r>
          </w:p>
        </w:tc>
      </w:tr>
      <w:tr w:rsidR="005D6FC8" w:rsidTr="00B575CE">
        <w:trPr>
          <w:trHeight w:val="67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52185C" w:rsidRDefault="005D6FC8" w:rsidP="00B57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52185C" w:rsidRDefault="005D6FC8" w:rsidP="00B57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«Здравствуй, лето!»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B575CE" w:rsidRDefault="005D6FC8" w:rsidP="00B575CE">
            <w:pPr>
              <w:spacing w:after="0" w:line="240" w:lineRule="auto"/>
              <w:rPr>
                <w:rFonts w:ascii="Times New Roman" w:hAnsi="Times New Roman"/>
              </w:rPr>
            </w:pPr>
            <w:r w:rsidRPr="00B575CE">
              <w:rPr>
                <w:rFonts w:ascii="Times New Roman" w:hAnsi="Times New Roman"/>
              </w:rPr>
              <w:t>03.06.2019-07.06.2019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FC8" w:rsidRPr="005D6FC8" w:rsidRDefault="005D6FC8" w:rsidP="005D6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FC8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5D6FC8">
              <w:rPr>
                <w:rFonts w:ascii="Times New Roman" w:hAnsi="Times New Roman" w:cs="Times New Roman"/>
              </w:rPr>
              <w:t xml:space="preserve"> А.С.</w:t>
            </w:r>
          </w:p>
          <w:p w:rsidR="005D6FC8" w:rsidRPr="005D6FC8" w:rsidRDefault="005D6FC8" w:rsidP="005D6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C8">
              <w:rPr>
                <w:rFonts w:ascii="Times New Roman" w:hAnsi="Times New Roman" w:cs="Times New Roman"/>
              </w:rPr>
              <w:t>Михайлова А.И.</w:t>
            </w:r>
          </w:p>
        </w:tc>
      </w:tr>
      <w:tr w:rsidR="005D6FC8" w:rsidTr="00B575CE">
        <w:trPr>
          <w:trHeight w:val="67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52185C" w:rsidRDefault="005D6FC8" w:rsidP="00B57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52185C" w:rsidRDefault="005D6FC8" w:rsidP="00B57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«Наша безопасность»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B575CE" w:rsidRDefault="005D6FC8" w:rsidP="00B575CE">
            <w:pPr>
              <w:spacing w:after="0" w:line="240" w:lineRule="auto"/>
              <w:rPr>
                <w:rFonts w:ascii="Times New Roman" w:hAnsi="Times New Roman"/>
              </w:rPr>
            </w:pPr>
            <w:r w:rsidRPr="00B575CE">
              <w:rPr>
                <w:rFonts w:ascii="Times New Roman" w:hAnsi="Times New Roman"/>
              </w:rPr>
              <w:t>10.06.2019-14.06.2019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FC8" w:rsidRPr="005D6FC8" w:rsidRDefault="005D6FC8" w:rsidP="005D6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FC8">
              <w:rPr>
                <w:rFonts w:ascii="Times New Roman" w:hAnsi="Times New Roman" w:cs="Times New Roman"/>
              </w:rPr>
              <w:t>Зуйкина</w:t>
            </w:r>
            <w:proofErr w:type="spellEnd"/>
            <w:r w:rsidRPr="005D6FC8">
              <w:rPr>
                <w:rFonts w:ascii="Times New Roman" w:hAnsi="Times New Roman" w:cs="Times New Roman"/>
              </w:rPr>
              <w:t xml:space="preserve"> И.Р.</w:t>
            </w:r>
          </w:p>
        </w:tc>
      </w:tr>
      <w:tr w:rsidR="005D6FC8" w:rsidTr="00B575CE">
        <w:trPr>
          <w:trHeight w:val="67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52185C" w:rsidRDefault="005D6FC8" w:rsidP="00B57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52185C" w:rsidRDefault="005D6FC8" w:rsidP="00B57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«Любимые игры и игрушки»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B575CE" w:rsidRDefault="005D6FC8" w:rsidP="00B575CE">
            <w:pPr>
              <w:spacing w:after="0" w:line="240" w:lineRule="auto"/>
              <w:rPr>
                <w:rFonts w:ascii="Times New Roman" w:hAnsi="Times New Roman"/>
              </w:rPr>
            </w:pPr>
            <w:r w:rsidRPr="00B575CE">
              <w:rPr>
                <w:rFonts w:ascii="Times New Roman" w:hAnsi="Times New Roman"/>
              </w:rPr>
              <w:t>17.06.2019-21.06.2019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FC8" w:rsidRPr="005D6FC8" w:rsidRDefault="005D6FC8" w:rsidP="005D6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C8">
              <w:rPr>
                <w:rFonts w:ascii="Times New Roman" w:hAnsi="Times New Roman" w:cs="Times New Roman"/>
              </w:rPr>
              <w:t>Быкова Н.И.</w:t>
            </w:r>
          </w:p>
        </w:tc>
      </w:tr>
      <w:tr w:rsidR="005D6FC8" w:rsidTr="00B575CE">
        <w:trPr>
          <w:trHeight w:val="67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52185C" w:rsidRDefault="005D6FC8" w:rsidP="00B57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52185C" w:rsidRDefault="005D6FC8" w:rsidP="00B57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 полон сказок и чудес»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B575CE" w:rsidRDefault="005D6FC8" w:rsidP="00B575CE">
            <w:pPr>
              <w:spacing w:after="0" w:line="240" w:lineRule="auto"/>
              <w:rPr>
                <w:rFonts w:ascii="Times New Roman" w:hAnsi="Times New Roman"/>
              </w:rPr>
            </w:pPr>
            <w:r w:rsidRPr="00B575CE">
              <w:rPr>
                <w:rFonts w:ascii="Times New Roman" w:hAnsi="Times New Roman"/>
              </w:rPr>
              <w:t>24.06.2019-28.06.2019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FC8" w:rsidRPr="005D6FC8" w:rsidRDefault="005D6FC8" w:rsidP="005D6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FC8">
              <w:rPr>
                <w:rFonts w:ascii="Times New Roman" w:hAnsi="Times New Roman" w:cs="Times New Roman"/>
              </w:rPr>
              <w:t>Сапожкова</w:t>
            </w:r>
            <w:proofErr w:type="spellEnd"/>
            <w:r w:rsidRPr="005D6FC8">
              <w:rPr>
                <w:rFonts w:ascii="Times New Roman" w:hAnsi="Times New Roman" w:cs="Times New Roman"/>
              </w:rPr>
              <w:t xml:space="preserve"> А.Ф.</w:t>
            </w:r>
          </w:p>
        </w:tc>
      </w:tr>
      <w:tr w:rsidR="005D6FC8" w:rsidTr="00B575CE">
        <w:trPr>
          <w:trHeight w:val="67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52185C" w:rsidRDefault="005D6FC8" w:rsidP="00B57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52185C" w:rsidRDefault="005D6FC8" w:rsidP="00B57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«Солнце, воздух и вода наши лучшие друзья»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B575CE" w:rsidRDefault="005D6FC8" w:rsidP="00B575CE">
            <w:pPr>
              <w:spacing w:after="0" w:line="240" w:lineRule="auto"/>
              <w:rPr>
                <w:rFonts w:ascii="Times New Roman" w:hAnsi="Times New Roman"/>
              </w:rPr>
            </w:pPr>
            <w:r w:rsidRPr="00B575CE">
              <w:rPr>
                <w:rFonts w:ascii="Times New Roman" w:hAnsi="Times New Roman"/>
              </w:rPr>
              <w:t>01.07.2019-05.07.2019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FC8" w:rsidRPr="005D6FC8" w:rsidRDefault="005D6FC8" w:rsidP="005D6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FC8">
              <w:rPr>
                <w:rFonts w:ascii="Times New Roman" w:hAnsi="Times New Roman" w:cs="Times New Roman"/>
              </w:rPr>
              <w:t>Мошкарёва</w:t>
            </w:r>
            <w:proofErr w:type="spellEnd"/>
            <w:r w:rsidRPr="005D6FC8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5D6FC8" w:rsidTr="00B575CE">
        <w:trPr>
          <w:trHeight w:val="67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52185C" w:rsidRDefault="005D6FC8" w:rsidP="00B57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52185C" w:rsidRDefault="005D6FC8" w:rsidP="00B57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«Неделя семьи»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B575CE" w:rsidRDefault="005D6FC8" w:rsidP="00B575CE">
            <w:pPr>
              <w:spacing w:after="0" w:line="240" w:lineRule="auto"/>
              <w:rPr>
                <w:rFonts w:ascii="Times New Roman" w:hAnsi="Times New Roman"/>
              </w:rPr>
            </w:pPr>
            <w:r w:rsidRPr="00B575CE">
              <w:rPr>
                <w:rFonts w:ascii="Times New Roman" w:hAnsi="Times New Roman"/>
              </w:rPr>
              <w:t>08.07.2019-12.07.2019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FC8" w:rsidRPr="005D6FC8" w:rsidRDefault="005D6FC8" w:rsidP="005D6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FC8">
              <w:rPr>
                <w:rFonts w:ascii="Times New Roman" w:hAnsi="Times New Roman" w:cs="Times New Roman"/>
              </w:rPr>
              <w:t>Зуйкина</w:t>
            </w:r>
            <w:proofErr w:type="spellEnd"/>
            <w:r w:rsidRPr="005D6FC8">
              <w:rPr>
                <w:rFonts w:ascii="Times New Roman" w:hAnsi="Times New Roman" w:cs="Times New Roman"/>
              </w:rPr>
              <w:t xml:space="preserve"> И.Р.</w:t>
            </w:r>
          </w:p>
        </w:tc>
      </w:tr>
      <w:tr w:rsidR="005D6FC8" w:rsidTr="00B575CE">
        <w:trPr>
          <w:trHeight w:val="67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52185C" w:rsidRDefault="005D6FC8" w:rsidP="00B57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52185C" w:rsidRDefault="005D6FC8" w:rsidP="00B57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0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Книжкина</w:t>
            </w:r>
            <w:proofErr w:type="spellEnd"/>
            <w:r w:rsidRPr="00C0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неделя»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B575CE" w:rsidRDefault="005D6FC8" w:rsidP="00B575CE">
            <w:pPr>
              <w:spacing w:after="0" w:line="240" w:lineRule="auto"/>
              <w:rPr>
                <w:rFonts w:ascii="Times New Roman" w:hAnsi="Times New Roman"/>
              </w:rPr>
            </w:pPr>
            <w:r w:rsidRPr="00B575CE">
              <w:rPr>
                <w:rFonts w:ascii="Times New Roman" w:hAnsi="Times New Roman"/>
              </w:rPr>
              <w:t>15.07.2019-19.07.2019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FC8" w:rsidRPr="005D6FC8" w:rsidRDefault="005D6FC8" w:rsidP="005D6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C8">
              <w:rPr>
                <w:rFonts w:ascii="Times New Roman" w:hAnsi="Times New Roman" w:cs="Times New Roman"/>
              </w:rPr>
              <w:t>Пискунова Е.В.</w:t>
            </w:r>
          </w:p>
        </w:tc>
      </w:tr>
      <w:tr w:rsidR="005D6FC8" w:rsidTr="00B575CE">
        <w:trPr>
          <w:trHeight w:val="67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52185C" w:rsidRDefault="005D6FC8" w:rsidP="00B57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52185C" w:rsidRDefault="005D6FC8" w:rsidP="00B57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«Чудеса своими руками»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B575CE" w:rsidRDefault="005D6FC8" w:rsidP="00B575CE">
            <w:pPr>
              <w:spacing w:after="0" w:line="240" w:lineRule="auto"/>
              <w:rPr>
                <w:rFonts w:ascii="Times New Roman" w:hAnsi="Times New Roman"/>
              </w:rPr>
            </w:pPr>
            <w:r w:rsidRPr="00B575CE">
              <w:rPr>
                <w:rFonts w:ascii="Times New Roman" w:hAnsi="Times New Roman"/>
              </w:rPr>
              <w:t>22.07.2019-26.07.2019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FC8" w:rsidRPr="005D6FC8" w:rsidRDefault="005D6FC8" w:rsidP="005D6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FC8">
              <w:rPr>
                <w:rFonts w:ascii="Times New Roman" w:hAnsi="Times New Roman" w:cs="Times New Roman"/>
              </w:rPr>
              <w:t>Корниенко</w:t>
            </w:r>
            <w:proofErr w:type="spellEnd"/>
            <w:r w:rsidRPr="005D6FC8">
              <w:rPr>
                <w:rFonts w:ascii="Times New Roman" w:hAnsi="Times New Roman" w:cs="Times New Roman"/>
              </w:rPr>
              <w:t xml:space="preserve"> О.Л.</w:t>
            </w:r>
          </w:p>
        </w:tc>
      </w:tr>
      <w:tr w:rsidR="005D6FC8" w:rsidTr="00B575CE">
        <w:trPr>
          <w:trHeight w:val="67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52185C" w:rsidRDefault="005D6FC8" w:rsidP="00B57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52185C" w:rsidRDefault="005D6FC8" w:rsidP="00B57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 гостях у </w:t>
            </w:r>
            <w:proofErr w:type="spellStart"/>
            <w:r w:rsidRPr="00C0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Лесовичка</w:t>
            </w:r>
            <w:proofErr w:type="spellEnd"/>
            <w:r w:rsidRPr="00C0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B575CE" w:rsidRDefault="005D6FC8" w:rsidP="00B575CE">
            <w:pPr>
              <w:spacing w:after="0" w:line="240" w:lineRule="auto"/>
              <w:rPr>
                <w:rFonts w:ascii="Times New Roman" w:hAnsi="Times New Roman"/>
              </w:rPr>
            </w:pPr>
            <w:r w:rsidRPr="00B575CE">
              <w:rPr>
                <w:rFonts w:ascii="Times New Roman" w:hAnsi="Times New Roman"/>
              </w:rPr>
              <w:t>29.07.2019-02.08.2019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FC8" w:rsidRPr="005D6FC8" w:rsidRDefault="005D6FC8" w:rsidP="005D6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C8">
              <w:rPr>
                <w:rFonts w:ascii="Times New Roman" w:hAnsi="Times New Roman" w:cs="Times New Roman"/>
              </w:rPr>
              <w:t>Пискунова Е.В.</w:t>
            </w:r>
          </w:p>
        </w:tc>
      </w:tr>
      <w:tr w:rsidR="005D6FC8" w:rsidTr="00B575CE">
        <w:trPr>
          <w:trHeight w:val="67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52185C" w:rsidRDefault="005D6FC8" w:rsidP="00B57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52185C" w:rsidRDefault="005D6FC8" w:rsidP="00B57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«Неделя дружбы»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B575CE" w:rsidRDefault="005D6FC8" w:rsidP="00B575CE">
            <w:pPr>
              <w:spacing w:after="0" w:line="240" w:lineRule="auto"/>
              <w:rPr>
                <w:rFonts w:ascii="Times New Roman" w:hAnsi="Times New Roman"/>
              </w:rPr>
            </w:pPr>
            <w:r w:rsidRPr="00B575CE">
              <w:rPr>
                <w:rFonts w:ascii="Times New Roman" w:hAnsi="Times New Roman"/>
              </w:rPr>
              <w:t>05.08.2019-09.08.2019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FC8" w:rsidRPr="005D6FC8" w:rsidRDefault="005D6FC8" w:rsidP="005D6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C8">
              <w:rPr>
                <w:rFonts w:ascii="Times New Roman" w:hAnsi="Times New Roman" w:cs="Times New Roman"/>
              </w:rPr>
              <w:t>Климкина Т.В.</w:t>
            </w:r>
          </w:p>
        </w:tc>
      </w:tr>
      <w:tr w:rsidR="005D6FC8" w:rsidTr="00B575CE">
        <w:trPr>
          <w:trHeight w:val="67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52185C" w:rsidRDefault="005D6FC8" w:rsidP="00B57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52185C" w:rsidRDefault="005D6FC8" w:rsidP="00B57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«Театральная неделя»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B575CE" w:rsidRDefault="005D6FC8" w:rsidP="00B575CE">
            <w:pPr>
              <w:spacing w:after="0" w:line="240" w:lineRule="auto"/>
              <w:rPr>
                <w:rFonts w:ascii="Times New Roman" w:hAnsi="Times New Roman"/>
              </w:rPr>
            </w:pPr>
            <w:r w:rsidRPr="00B575CE">
              <w:rPr>
                <w:rFonts w:ascii="Times New Roman" w:hAnsi="Times New Roman"/>
              </w:rPr>
              <w:t>12.08.2019-16.08.2019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FC8" w:rsidRPr="005D6FC8" w:rsidRDefault="005D6FC8" w:rsidP="005D6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FC8">
              <w:rPr>
                <w:rFonts w:ascii="Times New Roman" w:hAnsi="Times New Roman" w:cs="Times New Roman"/>
              </w:rPr>
              <w:t>Сапожкова</w:t>
            </w:r>
            <w:proofErr w:type="spellEnd"/>
            <w:r w:rsidRPr="005D6FC8">
              <w:rPr>
                <w:rFonts w:ascii="Times New Roman" w:hAnsi="Times New Roman" w:cs="Times New Roman"/>
              </w:rPr>
              <w:t xml:space="preserve"> А.Ф.</w:t>
            </w:r>
          </w:p>
        </w:tc>
      </w:tr>
      <w:tr w:rsidR="005D6FC8" w:rsidTr="00B575CE">
        <w:trPr>
          <w:trHeight w:val="67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52185C" w:rsidRDefault="005D6FC8" w:rsidP="00B57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52185C" w:rsidRDefault="005D6FC8" w:rsidP="00B57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 – два, раз – два начинается 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B575CE" w:rsidRDefault="005D6FC8" w:rsidP="00B575CE">
            <w:pPr>
              <w:spacing w:after="0" w:line="240" w:lineRule="auto"/>
              <w:rPr>
                <w:rFonts w:ascii="Times New Roman" w:hAnsi="Times New Roman"/>
              </w:rPr>
            </w:pPr>
            <w:r w:rsidRPr="00B575CE">
              <w:rPr>
                <w:rFonts w:ascii="Times New Roman" w:hAnsi="Times New Roman"/>
              </w:rPr>
              <w:t>19.08.2019-23.08.2019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FC8" w:rsidRPr="005D6FC8" w:rsidRDefault="005D6FC8" w:rsidP="005D6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C8">
              <w:rPr>
                <w:rFonts w:ascii="Times New Roman" w:hAnsi="Times New Roman" w:cs="Times New Roman"/>
              </w:rPr>
              <w:t>Воеводина Е.А.</w:t>
            </w:r>
          </w:p>
        </w:tc>
      </w:tr>
      <w:tr w:rsidR="005D6FC8" w:rsidTr="00B575CE">
        <w:trPr>
          <w:trHeight w:val="67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52185C" w:rsidRDefault="005D6FC8" w:rsidP="00B57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C023B2" w:rsidRDefault="005D6FC8" w:rsidP="00B57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 свидания, лето!»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FC8" w:rsidRPr="00B575CE" w:rsidRDefault="005D6FC8" w:rsidP="00B575CE">
            <w:pPr>
              <w:spacing w:after="0" w:line="240" w:lineRule="auto"/>
              <w:rPr>
                <w:rFonts w:ascii="Times New Roman" w:hAnsi="Times New Roman"/>
              </w:rPr>
            </w:pPr>
            <w:r w:rsidRPr="00B575CE">
              <w:rPr>
                <w:rFonts w:ascii="Times New Roman" w:hAnsi="Times New Roman"/>
              </w:rPr>
              <w:t>26.08.2019-30.08.2019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FC8" w:rsidRPr="005D6FC8" w:rsidRDefault="005D6FC8" w:rsidP="005D6F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C8">
              <w:rPr>
                <w:rFonts w:ascii="Times New Roman" w:hAnsi="Times New Roman" w:cs="Times New Roman"/>
              </w:rPr>
              <w:t>Быкова Н.И.</w:t>
            </w:r>
          </w:p>
        </w:tc>
      </w:tr>
      <w:tr w:rsidR="00B575CE" w:rsidTr="00B575CE">
        <w:trPr>
          <w:trHeight w:val="67"/>
        </w:trPr>
        <w:tc>
          <w:tcPr>
            <w:tcW w:w="15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Методическая работа</w:t>
            </w:r>
          </w:p>
        </w:tc>
      </w:tr>
      <w:tr w:rsidR="00B575CE" w:rsidTr="00B575CE">
        <w:trPr>
          <w:trHeight w:val="67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«Исследовательская деятельность с детьми дошкольного возраста в летний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оздоровительный период»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Pr="00C11048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48">
              <w:rPr>
                <w:rFonts w:ascii="Times New Roman" w:hAnsi="Times New Roman"/>
                <w:sz w:val="24"/>
                <w:szCs w:val="24"/>
              </w:rPr>
              <w:lastRenderedPageBreak/>
              <w:t>Июнь-</w:t>
            </w:r>
            <w:r w:rsidRPr="00C11048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Ст. воспитатели: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Ворожцова Ж.А.,</w:t>
            </w:r>
          </w:p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Коротких Н.С.</w:t>
            </w:r>
          </w:p>
        </w:tc>
      </w:tr>
      <w:tr w:rsidR="00B575CE" w:rsidTr="00B575CE">
        <w:trPr>
          <w:trHeight w:val="67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двигательной активности детей в летний период» 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Pr="00C11048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48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воспитатели: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Ворожцова Ж.А.,</w:t>
            </w:r>
          </w:p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Коротких Н.С.</w:t>
            </w:r>
          </w:p>
        </w:tc>
      </w:tr>
      <w:tr w:rsidR="00B575CE" w:rsidTr="00B575CE">
        <w:trPr>
          <w:trHeight w:val="318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«Организация закаливания. Сочетание традиционных и нетрадиционных факторов как залог успешной оздоровительной работы»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Pr="00C11048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48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воспитатели: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Ворожцова Ж.А.,</w:t>
            </w:r>
          </w:p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Коротких Н.С.</w:t>
            </w:r>
          </w:p>
        </w:tc>
      </w:tr>
      <w:tr w:rsidR="00B575CE" w:rsidTr="00B575CE">
        <w:trPr>
          <w:trHeight w:val="67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художественно-эстетического воспитания  детей в летний период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Pr="00C11048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48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воспитатели: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Ворожцова Ж.А.,</w:t>
            </w:r>
          </w:p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Коротких Н.С.</w:t>
            </w:r>
          </w:p>
        </w:tc>
      </w:tr>
      <w:tr w:rsidR="00B575CE" w:rsidTr="00B575CE">
        <w:trPr>
          <w:trHeight w:val="67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Стендовые консультации для педагогов:</w:t>
            </w:r>
          </w:p>
          <w:p w:rsidR="00B575CE" w:rsidRDefault="00B575CE" w:rsidP="00B575CE">
            <w:pPr>
              <w:pStyle w:val="a7"/>
              <w:numPr>
                <w:ilvl w:val="0"/>
                <w:numId w:val="7"/>
              </w:numPr>
              <w:ind w:left="240" w:hanging="284"/>
              <w:jc w:val="both"/>
            </w:pPr>
            <w:r>
              <w:t>«Труд дошкольников на воздухе»,</w:t>
            </w:r>
          </w:p>
          <w:p w:rsidR="00B575CE" w:rsidRDefault="00B575CE" w:rsidP="00B575CE">
            <w:pPr>
              <w:pStyle w:val="a7"/>
              <w:numPr>
                <w:ilvl w:val="0"/>
                <w:numId w:val="7"/>
              </w:numPr>
              <w:ind w:left="240" w:hanging="284"/>
              <w:jc w:val="both"/>
              <w:rPr>
                <w:b/>
              </w:rPr>
            </w:pPr>
            <w:r>
              <w:t xml:space="preserve">«Использование существующей спортивной площадки для обеспечения необходимой двигательной активности детей»  </w:t>
            </w:r>
          </w:p>
          <w:p w:rsidR="00B575CE" w:rsidRDefault="00B575CE" w:rsidP="00B57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Pr="00C11048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48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воспитатели: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Ворожцова Ж.А.,</w:t>
            </w:r>
          </w:p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Коротких Н.С.</w:t>
            </w:r>
          </w:p>
        </w:tc>
      </w:tr>
      <w:tr w:rsidR="00B575CE" w:rsidTr="00B575CE">
        <w:trPr>
          <w:trHeight w:val="67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Организация выставок методической литературы:</w:t>
            </w:r>
          </w:p>
          <w:p w:rsidR="00B575CE" w:rsidRDefault="00B575CE" w:rsidP="00B575CE">
            <w:pPr>
              <w:spacing w:before="30" w:after="3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оздоровительная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в детском саду»</w:t>
            </w:r>
          </w:p>
          <w:p w:rsidR="00B575CE" w:rsidRDefault="00B575CE" w:rsidP="00B575CE">
            <w:pPr>
              <w:pStyle w:val="a7"/>
              <w:ind w:left="0"/>
              <w:jc w:val="both"/>
            </w:pPr>
            <w:r>
              <w:t>- «Развитие творческих способностей детей» </w:t>
            </w:r>
          </w:p>
          <w:p w:rsidR="00B575CE" w:rsidRDefault="00B575CE" w:rsidP="00B575CE">
            <w:pPr>
              <w:pStyle w:val="a7"/>
              <w:ind w:left="0"/>
              <w:jc w:val="both"/>
              <w:rPr>
                <w:b/>
              </w:rPr>
            </w:pPr>
            <w:r>
              <w:t>«Адаптация детей в ДОУ»        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5CE" w:rsidRPr="00C11048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48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младших групп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воспитатели: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Ворожцова Ж.А.,</w:t>
            </w:r>
          </w:p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Коротких Н.С.</w:t>
            </w:r>
          </w:p>
        </w:tc>
      </w:tr>
      <w:tr w:rsidR="00B575CE" w:rsidTr="00B835AD">
        <w:trPr>
          <w:trHeight w:val="139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и утверждение годового плана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2019 – 2020учебный год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Л.В.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воспитатели: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Ворожцова Ж.А.,</w:t>
            </w:r>
          </w:p>
          <w:p w:rsidR="00B575CE" w:rsidRDefault="00B575CE" w:rsidP="00B575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Коротких Н.С.</w:t>
            </w:r>
          </w:p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75CE" w:rsidTr="00B575CE">
        <w:trPr>
          <w:trHeight w:val="67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и утверждение адаптированных программ на 2019-2020 учебный год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воспитатели: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Ворожцова Ж.А.,</w:t>
            </w:r>
          </w:p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Коротких Н.С.</w:t>
            </w:r>
          </w:p>
        </w:tc>
      </w:tr>
      <w:tr w:rsidR="00B575CE" w:rsidTr="00B575CE">
        <w:trPr>
          <w:trHeight w:val="67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педагогами (по запросам)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      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воспитатели: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Ворожцова Ж.А.,</w:t>
            </w:r>
          </w:p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Коротких Н.С.</w:t>
            </w:r>
          </w:p>
        </w:tc>
      </w:tr>
      <w:tr w:rsidR="00B575CE" w:rsidTr="00B575CE">
        <w:trPr>
          <w:trHeight w:val="67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к  установочному педсовету с подведением итогов летней оздоровительной работы и утверждением годового плана на 2019-2020 учебный год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Л.В.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воспитатели: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Ворожцова Ж.А.,</w:t>
            </w:r>
          </w:p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Коротких Н.С.</w:t>
            </w:r>
          </w:p>
        </w:tc>
      </w:tr>
      <w:tr w:rsidR="00B575CE" w:rsidTr="00B575CE">
        <w:trPr>
          <w:trHeight w:val="67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сайта детского сада  новыми материалами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воспитатели: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Ворожцова Ж.А.,</w:t>
            </w:r>
          </w:p>
          <w:p w:rsidR="00B575CE" w:rsidRDefault="00B575CE" w:rsidP="00B575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Коротких Н.С.</w:t>
            </w:r>
          </w:p>
        </w:tc>
      </w:tr>
      <w:tr w:rsidR="00B575CE" w:rsidTr="00B575CE">
        <w:trPr>
          <w:trHeight w:val="67"/>
        </w:trPr>
        <w:tc>
          <w:tcPr>
            <w:tcW w:w="15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Pr="008547B3" w:rsidRDefault="00B575CE" w:rsidP="00B575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 Контроль и руководство</w:t>
            </w:r>
          </w:p>
        </w:tc>
      </w:tr>
      <w:tr w:rsidR="00B575CE" w:rsidTr="00B575CE">
        <w:trPr>
          <w:trHeight w:val="2095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Тематический контроль 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«Организация закаливания дошкольников в летний период»</w:t>
            </w:r>
          </w:p>
          <w:p w:rsidR="00B575CE" w:rsidRDefault="00B575CE" w:rsidP="00B575CE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Pr="00C11048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48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Л.В.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воспитатели: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Ворожцова Ж.А.,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Коротких Н.С.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Медсестра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Носырева И.В.</w:t>
            </w:r>
          </w:p>
          <w:p w:rsidR="00B575CE" w:rsidRDefault="00B575CE" w:rsidP="00B575CE">
            <w:pPr>
              <w:spacing w:after="0" w:line="240" w:lineRule="auto"/>
            </w:pPr>
          </w:p>
        </w:tc>
      </w:tr>
      <w:tr w:rsidR="00B575CE" w:rsidTr="00B575CE">
        <w:trPr>
          <w:trHeight w:val="67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Готовность групп к новому учебному году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Л.В.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воспитатели: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Ворожцова Ж.А.,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Медсестра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Носырева И.В.</w:t>
            </w:r>
          </w:p>
          <w:p w:rsidR="00B575CE" w:rsidRDefault="00B575CE" w:rsidP="00B575CE">
            <w:pPr>
              <w:spacing w:before="30" w:after="30" w:line="240" w:lineRule="auto"/>
            </w:pPr>
          </w:p>
        </w:tc>
      </w:tr>
      <w:tr w:rsidR="00B575CE" w:rsidTr="00B575CE">
        <w:trPr>
          <w:trHeight w:val="972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Предупредительный контроль: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анализ календарных  планов педагогов;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Июль, Август</w:t>
            </w:r>
          </w:p>
          <w:p w:rsidR="00B575CE" w:rsidRDefault="00B575CE" w:rsidP="00B575C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Ст. воспитатели: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Ворожцова Ж.А.,</w:t>
            </w:r>
          </w:p>
          <w:p w:rsidR="00B575CE" w:rsidRDefault="00B575CE" w:rsidP="00B575CE">
            <w:pPr>
              <w:spacing w:before="30" w:after="3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Коротких Н.С.</w:t>
            </w:r>
          </w:p>
        </w:tc>
      </w:tr>
      <w:tr w:rsidR="00B575CE" w:rsidTr="00B575CE">
        <w:trPr>
          <w:trHeight w:val="67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организация инструктажа с детьми дошкольного возраста, закаливающих мероприятий, питания;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Л.В.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воспитатели: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Ворожцова Ж.А.,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Медсестра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Носырева И.В.</w:t>
            </w:r>
          </w:p>
          <w:p w:rsidR="00B575CE" w:rsidRDefault="00B575CE" w:rsidP="00B575CE">
            <w:pPr>
              <w:spacing w:before="30" w:after="30" w:line="240" w:lineRule="auto"/>
            </w:pPr>
          </w:p>
        </w:tc>
      </w:tr>
      <w:tr w:rsidR="00B575CE" w:rsidTr="00B575CE">
        <w:trPr>
          <w:trHeight w:val="537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соблюдения режима дня;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воспитатели:</w:t>
            </w:r>
          </w:p>
          <w:p w:rsidR="00B575CE" w:rsidRDefault="00B575CE" w:rsidP="00B575CE">
            <w:pPr>
              <w:spacing w:before="30" w:after="3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Коротких Н.С.</w:t>
            </w:r>
          </w:p>
        </w:tc>
      </w:tr>
      <w:tr w:rsidR="00B575CE" w:rsidTr="00B575CE">
        <w:trPr>
          <w:trHeight w:val="67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соблюдение питьевого режима;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Медсестра </w:t>
            </w:r>
          </w:p>
          <w:p w:rsidR="00B575CE" w:rsidRDefault="00B575CE" w:rsidP="00B575CE">
            <w:pPr>
              <w:spacing w:before="30" w:after="3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Носырева И.В.</w:t>
            </w:r>
          </w:p>
        </w:tc>
      </w:tr>
      <w:tr w:rsidR="00B575CE" w:rsidTr="00B575CE">
        <w:trPr>
          <w:trHeight w:val="67"/>
        </w:trPr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 финансово-хозяйственная деятельность;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ЗХР Орлова И.В.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</w:t>
            </w:r>
          </w:p>
          <w:p w:rsidR="00B575CE" w:rsidRDefault="00B575CE" w:rsidP="00B575CE">
            <w:pPr>
              <w:spacing w:before="30" w:after="3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Петрова Л.В.</w:t>
            </w:r>
          </w:p>
        </w:tc>
      </w:tr>
      <w:tr w:rsidR="00B575CE" w:rsidTr="00B575CE">
        <w:trPr>
          <w:trHeight w:val="67"/>
        </w:trPr>
        <w:tc>
          <w:tcPr>
            <w:tcW w:w="1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выполнение натуральных норм питания детей      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Петрова Л.В.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Медсестра</w:t>
            </w:r>
          </w:p>
          <w:p w:rsidR="00B575CE" w:rsidRDefault="00B575CE" w:rsidP="00B575CE">
            <w:pPr>
              <w:spacing w:before="30" w:after="3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Носырева И.В.</w:t>
            </w:r>
          </w:p>
        </w:tc>
      </w:tr>
      <w:tr w:rsidR="00B575CE" w:rsidTr="00B575CE">
        <w:trPr>
          <w:trHeight w:val="67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Оперативный контроль: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выполнение инструкций по охране жизни и здоровья детей;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проведение физкультурно-оздоровительных мероприятий в режиме дня;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-утренний приём (гимнастика, прогулка на воздухе);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соблюдение санитарно-эпидемиологического режима, правил внутреннего распорядка;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-организация питания;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проведение намеченных мероприятий;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-организация непосредственно образовательной деятельности по физической культуре и музыке;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-организация развлечений с детьми, обеспечение  эмоционально-личностного развития;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-работа с детьми по основам безопасности и жизнедеятельности;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ведение документации;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организации профилактических мероприятий.           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Июль,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Август</w:t>
            </w:r>
          </w:p>
          <w:p w:rsidR="00B575CE" w:rsidRDefault="00B575CE" w:rsidP="00B575CE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Л.В.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воспитатели: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Ворожцова Ж.А.,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Медсестра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Носырева И.В.</w:t>
            </w:r>
          </w:p>
          <w:p w:rsidR="00B575CE" w:rsidRDefault="00B575CE" w:rsidP="00B575CE">
            <w:pPr>
              <w:spacing w:before="30" w:after="30" w:line="240" w:lineRule="auto"/>
            </w:pPr>
          </w:p>
        </w:tc>
      </w:tr>
      <w:tr w:rsidR="00B575CE" w:rsidTr="00B575CE">
        <w:trPr>
          <w:trHeight w:val="357"/>
        </w:trPr>
        <w:tc>
          <w:tcPr>
            <w:tcW w:w="1517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Pr="008547B3" w:rsidRDefault="00B575CE" w:rsidP="00B575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7. Работа с родителями</w:t>
            </w:r>
          </w:p>
        </w:tc>
      </w:tr>
      <w:tr w:rsidR="00B575CE" w:rsidTr="00B575CE">
        <w:trPr>
          <w:trHeight w:val="67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Организация и проведение консультаций на темы: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«Лето – пора закаляться»;</w:t>
            </w:r>
          </w:p>
          <w:p w:rsidR="00B575CE" w:rsidRDefault="00B575CE" w:rsidP="00B575CE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«Как выработать навыки безопасного поведения на улице»</w:t>
            </w:r>
          </w:p>
          <w:p w:rsidR="00B575CE" w:rsidRDefault="00B575CE" w:rsidP="00B575C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«Профилактика кишечных инфекций»</w:t>
            </w:r>
          </w:p>
          <w:p w:rsidR="00B575CE" w:rsidRDefault="00B575CE" w:rsidP="00B575C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«Познавательное развитие детей летом»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Оформление санитарных бюллетеней: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кишечная инфекция;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профилактика травматизма летом;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витамины на вашем столе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5CE" w:rsidRDefault="00B575CE" w:rsidP="00B575CE">
            <w:pPr>
              <w:snapToGrid w:val="0"/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воспитатели: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Ворожцова Ж.А.,</w:t>
            </w:r>
          </w:p>
          <w:p w:rsidR="00B575CE" w:rsidRDefault="00B575CE" w:rsidP="00B575C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Медсестра</w:t>
            </w:r>
          </w:p>
          <w:p w:rsidR="00B575CE" w:rsidRDefault="00B575CE" w:rsidP="00B57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Носырева И.В.</w:t>
            </w:r>
          </w:p>
          <w:p w:rsidR="00B575CE" w:rsidRDefault="00B575CE" w:rsidP="00B575CE">
            <w:pPr>
              <w:spacing w:before="30" w:after="30" w:line="240" w:lineRule="auto"/>
            </w:pPr>
          </w:p>
        </w:tc>
      </w:tr>
    </w:tbl>
    <w:p w:rsidR="00B575CE" w:rsidRDefault="00B575CE" w:rsidP="00B575CE">
      <w:pPr>
        <w:pStyle w:val="a4"/>
        <w:jc w:val="left"/>
        <w:rPr>
          <w:b/>
          <w:sz w:val="24"/>
        </w:rPr>
      </w:pPr>
    </w:p>
    <w:p w:rsidR="00B575CE" w:rsidRDefault="00B575CE" w:rsidP="00B575CE">
      <w:pPr>
        <w:pStyle w:val="a4"/>
        <w:jc w:val="left"/>
        <w:rPr>
          <w:b/>
          <w:sz w:val="24"/>
        </w:rPr>
      </w:pPr>
    </w:p>
    <w:p w:rsidR="00B575CE" w:rsidRDefault="00B575CE" w:rsidP="00B575CE">
      <w:pPr>
        <w:pStyle w:val="a4"/>
        <w:jc w:val="left"/>
        <w:rPr>
          <w:b/>
          <w:sz w:val="24"/>
        </w:rPr>
      </w:pPr>
    </w:p>
    <w:p w:rsidR="00B575CE" w:rsidRDefault="00B575CE" w:rsidP="00B575CE">
      <w:pPr>
        <w:pStyle w:val="a4"/>
        <w:jc w:val="left"/>
        <w:rPr>
          <w:b/>
          <w:sz w:val="24"/>
        </w:rPr>
      </w:pPr>
    </w:p>
    <w:p w:rsidR="00B575CE" w:rsidRDefault="00B575CE" w:rsidP="00B575CE">
      <w:pPr>
        <w:pStyle w:val="a4"/>
        <w:jc w:val="left"/>
        <w:rPr>
          <w:b/>
          <w:sz w:val="24"/>
        </w:rPr>
      </w:pPr>
    </w:p>
    <w:p w:rsidR="00B575CE" w:rsidRDefault="00B575CE" w:rsidP="00B575CE">
      <w:pPr>
        <w:pStyle w:val="a4"/>
        <w:jc w:val="left"/>
        <w:rPr>
          <w:b/>
          <w:sz w:val="24"/>
        </w:rPr>
      </w:pPr>
    </w:p>
    <w:p w:rsidR="00B575CE" w:rsidRDefault="00B575CE" w:rsidP="00B575CE">
      <w:pPr>
        <w:pStyle w:val="a4"/>
        <w:jc w:val="left"/>
        <w:rPr>
          <w:b/>
          <w:sz w:val="24"/>
        </w:rPr>
      </w:pPr>
    </w:p>
    <w:p w:rsidR="00B575CE" w:rsidRDefault="00B575CE" w:rsidP="00B575CE">
      <w:pPr>
        <w:pStyle w:val="a4"/>
        <w:jc w:val="left"/>
        <w:rPr>
          <w:b/>
          <w:sz w:val="24"/>
        </w:rPr>
      </w:pPr>
    </w:p>
    <w:p w:rsidR="00B575CE" w:rsidRDefault="00B575CE" w:rsidP="00B575CE">
      <w:pPr>
        <w:pStyle w:val="a4"/>
        <w:jc w:val="left"/>
        <w:rPr>
          <w:b/>
          <w:sz w:val="24"/>
        </w:rPr>
      </w:pPr>
    </w:p>
    <w:p w:rsidR="00B575CE" w:rsidRDefault="00B575CE" w:rsidP="00B575CE">
      <w:pPr>
        <w:pStyle w:val="a4"/>
        <w:jc w:val="left"/>
        <w:rPr>
          <w:b/>
          <w:sz w:val="24"/>
        </w:rPr>
      </w:pPr>
    </w:p>
    <w:p w:rsidR="00B575CE" w:rsidRDefault="00B575CE" w:rsidP="00B575CE">
      <w:pPr>
        <w:pStyle w:val="a4"/>
        <w:jc w:val="left"/>
        <w:rPr>
          <w:b/>
          <w:sz w:val="24"/>
        </w:rPr>
      </w:pPr>
    </w:p>
    <w:p w:rsidR="00B575CE" w:rsidRDefault="00B575CE" w:rsidP="00B575CE"/>
    <w:p w:rsidR="00B575CE" w:rsidRDefault="00B575CE"/>
    <w:sectPr w:rsidR="00B575CE" w:rsidSect="00B575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000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80" w:hanging="360"/>
      </w:pPr>
      <w:rPr>
        <w:rFonts w:ascii="Symbol" w:hAnsi="Symbol" w:cs="Wingdings" w:hint="default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54" w:hanging="360"/>
      </w:pPr>
      <w:rPr>
        <w:rFonts w:ascii="Wingdings" w:hAnsi="Wingdings" w:cs="Wingdings" w:hint="default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4"/>
        <w:szCs w:val="24"/>
      </w:r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1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5CE"/>
    <w:rsid w:val="00113C23"/>
    <w:rsid w:val="002F2FF6"/>
    <w:rsid w:val="005D6FC8"/>
    <w:rsid w:val="006E36CA"/>
    <w:rsid w:val="00AF0FBF"/>
    <w:rsid w:val="00B322F5"/>
    <w:rsid w:val="00B575CE"/>
    <w:rsid w:val="00B835AD"/>
    <w:rsid w:val="00E7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575CE"/>
    <w:rPr>
      <w:b/>
      <w:bCs/>
    </w:rPr>
  </w:style>
  <w:style w:type="paragraph" w:styleId="a4">
    <w:name w:val="Body Text"/>
    <w:basedOn w:val="a"/>
    <w:link w:val="a5"/>
    <w:rsid w:val="00B575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575C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rsid w:val="00B575C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qFormat/>
    <w:rsid w:val="00B575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B575C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заголовок 2"/>
    <w:basedOn w:val="a"/>
    <w:next w:val="a"/>
    <w:rsid w:val="00B575CE"/>
    <w:pPr>
      <w:keepNext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ar-SA"/>
    </w:rPr>
  </w:style>
  <w:style w:type="paragraph" w:styleId="a8">
    <w:name w:val="No Spacing"/>
    <w:uiPriority w:val="99"/>
    <w:qFormat/>
    <w:rsid w:val="00B575C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F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2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2019-05-28T04:47:00Z</cp:lastPrinted>
  <dcterms:created xsi:type="dcterms:W3CDTF">2019-04-30T03:01:00Z</dcterms:created>
  <dcterms:modified xsi:type="dcterms:W3CDTF">2019-05-30T04:47:00Z</dcterms:modified>
</cp:coreProperties>
</file>